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Humnst777 Lt BT" w:hAnsi="Humnst777 Lt BT" w:cs="Calibri"/>
          <w:color w:val="365F91"/>
          <w:sz w:val="32"/>
        </w:rPr>
      </w:pPr>
      <w:r w:rsidRPr="002A789D">
        <w:rPr>
          <w:rFonts w:ascii="Humnst777 Lt BT" w:hAnsi="Humnst777 Lt BT" w:cs="Calibri"/>
          <w:b/>
          <w:bCs/>
          <w:color w:val="365F91"/>
          <w:sz w:val="32"/>
        </w:rPr>
        <w:t>WO</w:t>
      </w:r>
      <w:r w:rsidRPr="002A789D">
        <w:rPr>
          <w:rFonts w:ascii="Humnst777 Lt BT" w:hAnsi="Humnst777 Lt BT" w:cs="Calibri"/>
          <w:b/>
          <w:bCs/>
          <w:color w:val="365F91"/>
          <w:spacing w:val="-3"/>
          <w:sz w:val="32"/>
        </w:rPr>
        <w:t>R</w:t>
      </w:r>
      <w:r w:rsidRPr="002A789D">
        <w:rPr>
          <w:rFonts w:ascii="Humnst777 Lt BT" w:hAnsi="Humnst777 Lt BT" w:cs="Calibri"/>
          <w:b/>
          <w:bCs/>
          <w:color w:val="365F91"/>
          <w:sz w:val="32"/>
        </w:rPr>
        <w:t>K EXPE</w:t>
      </w:r>
      <w:r w:rsidRPr="002A789D">
        <w:rPr>
          <w:rFonts w:ascii="Humnst777 Lt BT" w:hAnsi="Humnst777 Lt BT" w:cs="Calibri"/>
          <w:b/>
          <w:bCs/>
          <w:color w:val="365F91"/>
          <w:spacing w:val="-2"/>
          <w:sz w:val="32"/>
        </w:rPr>
        <w:t>R</w:t>
      </w:r>
      <w:r w:rsidRPr="002A789D">
        <w:rPr>
          <w:rFonts w:ascii="Humnst777 Lt BT" w:hAnsi="Humnst777 Lt BT" w:cs="Calibri"/>
          <w:b/>
          <w:bCs/>
          <w:color w:val="365F91"/>
          <w:sz w:val="32"/>
        </w:rPr>
        <w:t xml:space="preserve">IENCE </w:t>
      </w:r>
      <w:r w:rsidR="00A60688">
        <w:rPr>
          <w:rFonts w:ascii="Humnst777 Lt BT" w:hAnsi="Humnst777 Lt BT" w:cs="Calibri"/>
          <w:b/>
          <w:bCs/>
          <w:color w:val="365F91"/>
          <w:spacing w:val="-2"/>
          <w:sz w:val="32"/>
        </w:rPr>
        <w:t>FUND</w:t>
      </w:r>
    </w:p>
    <w:p w:rsidR="00E22CD7" w:rsidRPr="002A789D" w:rsidRDefault="00177A03" w:rsidP="008132ED">
      <w:pPr>
        <w:kinsoku w:val="0"/>
        <w:overflowPunct w:val="0"/>
        <w:autoSpaceDE w:val="0"/>
        <w:autoSpaceDN w:val="0"/>
        <w:adjustRightInd w:val="0"/>
        <w:spacing w:before="94" w:after="0" w:line="240" w:lineRule="auto"/>
        <w:ind w:right="61"/>
        <w:jc w:val="center"/>
        <w:outlineLvl w:val="0"/>
        <w:rPr>
          <w:rFonts w:ascii="Humnst777 Lt BT" w:hAnsi="Humnst777 Lt BT" w:cs="Calibri"/>
          <w:color w:val="365F91"/>
          <w:sz w:val="32"/>
        </w:rPr>
      </w:pPr>
      <w:r>
        <w:rPr>
          <w:rFonts w:ascii="Humnst777 Lt BT" w:hAnsi="Humnst777 Lt BT" w:cs="Calibri"/>
          <w:b/>
          <w:bCs/>
          <w:color w:val="365F91"/>
          <w:sz w:val="32"/>
        </w:rPr>
        <w:t>Terms and Conditions</w:t>
      </w: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before="88" w:after="0" w:line="240" w:lineRule="auto"/>
        <w:ind w:right="62"/>
        <w:jc w:val="center"/>
        <w:rPr>
          <w:rFonts w:ascii="Humnst777 Lt BT" w:hAnsi="Humnst777 Lt BT" w:cs="Calibri"/>
          <w:color w:val="365F91"/>
          <w:sz w:val="32"/>
        </w:rPr>
      </w:pPr>
      <w:r w:rsidRPr="002A789D">
        <w:rPr>
          <w:rFonts w:ascii="Humnst777 Lt BT" w:hAnsi="Humnst777 Lt BT" w:cs="Calibri"/>
          <w:b/>
          <w:bCs/>
          <w:color w:val="365F91"/>
          <w:sz w:val="32"/>
        </w:rPr>
        <w:t>(Career Development, Canterbury Christ Church University)</w:t>
      </w: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Humnst777 Lt BT" w:hAnsi="Humnst777 Lt BT" w:cs="Times New Roman"/>
          <w:sz w:val="32"/>
        </w:rPr>
      </w:pP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636"/>
        <w:jc w:val="both"/>
        <w:rPr>
          <w:rFonts w:ascii="Humnst777 Lt BT" w:hAnsi="Humnst777 Lt BT" w:cs="Calibri"/>
        </w:rPr>
      </w:pPr>
      <w:r w:rsidRPr="002A789D">
        <w:rPr>
          <w:rFonts w:ascii="Humnst777 Lt BT" w:hAnsi="Humnst777 Lt BT" w:cs="Calibri"/>
        </w:rPr>
        <w:t xml:space="preserve">The </w:t>
      </w:r>
      <w:r w:rsidRPr="002A789D">
        <w:rPr>
          <w:rFonts w:ascii="Humnst777 Lt BT" w:hAnsi="Humnst777 Lt BT" w:cs="Calibri"/>
          <w:spacing w:val="-3"/>
        </w:rPr>
        <w:t>T</w:t>
      </w:r>
      <w:r w:rsidRPr="002A789D">
        <w:rPr>
          <w:rFonts w:ascii="Humnst777 Lt BT" w:hAnsi="Humnst777 Lt BT" w:cs="Calibri"/>
        </w:rPr>
        <w:t>er</w:t>
      </w:r>
      <w:r w:rsidRPr="002A789D">
        <w:rPr>
          <w:rFonts w:ascii="Humnst777 Lt BT" w:hAnsi="Humnst777 Lt BT" w:cs="Calibri"/>
          <w:spacing w:val="1"/>
        </w:rPr>
        <w:t>m</w:t>
      </w:r>
      <w:r w:rsidRPr="002A789D">
        <w:rPr>
          <w:rFonts w:ascii="Humnst777 Lt BT" w:hAnsi="Humnst777 Lt BT" w:cs="Calibri"/>
        </w:rPr>
        <w:t>s</w:t>
      </w:r>
      <w:r w:rsidRPr="002A789D">
        <w:rPr>
          <w:rFonts w:ascii="Humnst777 Lt BT" w:hAnsi="Humnst777 Lt BT" w:cs="Calibri"/>
          <w:spacing w:val="-3"/>
        </w:rPr>
        <w:t xml:space="preserve"> </w:t>
      </w:r>
      <w:r w:rsidRPr="002A789D">
        <w:rPr>
          <w:rFonts w:ascii="Humnst777 Lt BT" w:hAnsi="Humnst777 Lt BT" w:cs="Calibri"/>
        </w:rPr>
        <w:t>and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  <w:spacing w:val="-3"/>
        </w:rPr>
        <w:t>C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1"/>
        </w:rPr>
        <w:t>nd</w:t>
      </w:r>
      <w:r w:rsidRPr="002A789D">
        <w:rPr>
          <w:rFonts w:ascii="Humnst777 Lt BT" w:hAnsi="Humnst777 Lt BT" w:cs="Calibri"/>
        </w:rPr>
        <w:t>itio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s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</w:rPr>
        <w:t>set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1"/>
        </w:rPr>
        <w:t>u</w:t>
      </w:r>
      <w:r w:rsidRPr="002A789D">
        <w:rPr>
          <w:rFonts w:ascii="Humnst777 Lt BT" w:hAnsi="Humnst777 Lt BT" w:cs="Calibri"/>
        </w:rPr>
        <w:t>t in</w:t>
      </w:r>
      <w:r w:rsidRPr="002A789D">
        <w:rPr>
          <w:rFonts w:ascii="Humnst777 Lt BT" w:hAnsi="Humnst777 Lt BT" w:cs="Calibri"/>
          <w:spacing w:val="-3"/>
        </w:rPr>
        <w:t xml:space="preserve"> </w:t>
      </w:r>
      <w:r w:rsidRPr="002A789D">
        <w:rPr>
          <w:rFonts w:ascii="Humnst777 Lt BT" w:hAnsi="Humnst777 Lt BT" w:cs="Calibri"/>
        </w:rPr>
        <w:t>th</w:t>
      </w:r>
      <w:r w:rsidRPr="002A789D">
        <w:rPr>
          <w:rFonts w:ascii="Humnst777 Lt BT" w:hAnsi="Humnst777 Lt BT" w:cs="Calibri"/>
          <w:spacing w:val="-1"/>
        </w:rPr>
        <w:t>i</w:t>
      </w:r>
      <w:r w:rsidRPr="002A789D">
        <w:rPr>
          <w:rFonts w:ascii="Humnst777 Lt BT" w:hAnsi="Humnst777 Lt BT" w:cs="Calibri"/>
        </w:rPr>
        <w:t>s doc</w:t>
      </w:r>
      <w:r w:rsidRPr="002A789D">
        <w:rPr>
          <w:rFonts w:ascii="Humnst777 Lt BT" w:hAnsi="Humnst777 Lt BT" w:cs="Calibri"/>
          <w:spacing w:val="-3"/>
        </w:rPr>
        <w:t>u</w:t>
      </w:r>
      <w:r w:rsidRPr="002A789D">
        <w:rPr>
          <w:rFonts w:ascii="Humnst777 Lt BT" w:hAnsi="Humnst777 Lt BT" w:cs="Calibri"/>
        </w:rPr>
        <w:t>me</w:t>
      </w:r>
      <w:r w:rsidRPr="002A789D">
        <w:rPr>
          <w:rFonts w:ascii="Humnst777 Lt BT" w:hAnsi="Humnst777 Lt BT" w:cs="Calibri"/>
          <w:spacing w:val="-3"/>
        </w:rPr>
        <w:t>n</w:t>
      </w:r>
      <w:r w:rsidRPr="002A789D">
        <w:rPr>
          <w:rFonts w:ascii="Humnst777 Lt BT" w:hAnsi="Humnst777 Lt BT" w:cs="Calibri"/>
        </w:rPr>
        <w:t xml:space="preserve">t </w:t>
      </w:r>
      <w:r w:rsidRPr="002A789D">
        <w:rPr>
          <w:rFonts w:ascii="Humnst777 Lt BT" w:hAnsi="Humnst777 Lt BT" w:cs="Calibri"/>
          <w:spacing w:val="-1"/>
        </w:rPr>
        <w:t>g</w:t>
      </w:r>
      <w:r w:rsidRPr="002A789D">
        <w:rPr>
          <w:rFonts w:ascii="Humnst777 Lt BT" w:hAnsi="Humnst777 Lt BT" w:cs="Calibri"/>
          <w:spacing w:val="-2"/>
        </w:rPr>
        <w:t>o</w:t>
      </w:r>
      <w:r w:rsidRPr="002A789D">
        <w:rPr>
          <w:rFonts w:ascii="Humnst777 Lt BT" w:hAnsi="Humnst777 Lt BT" w:cs="Calibri"/>
        </w:rPr>
        <w:t>vern t</w:t>
      </w:r>
      <w:r w:rsidRPr="002A789D">
        <w:rPr>
          <w:rFonts w:ascii="Humnst777 Lt BT" w:hAnsi="Humnst777 Lt BT" w:cs="Calibri"/>
          <w:spacing w:val="-3"/>
        </w:rPr>
        <w:t>h</w:t>
      </w:r>
      <w:r w:rsidRPr="002A789D">
        <w:rPr>
          <w:rFonts w:ascii="Humnst777 Lt BT" w:hAnsi="Humnst777 Lt BT" w:cs="Calibri"/>
        </w:rPr>
        <w:t xml:space="preserve">e </w:t>
      </w:r>
      <w:r w:rsidRPr="002A789D">
        <w:rPr>
          <w:rFonts w:ascii="Humnst777 Lt BT" w:hAnsi="Humnst777 Lt BT" w:cs="Calibri"/>
          <w:spacing w:val="-2"/>
        </w:rPr>
        <w:t>W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rk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-2"/>
        </w:rPr>
        <w:t>x</w:t>
      </w:r>
      <w:r w:rsidRPr="002A789D">
        <w:rPr>
          <w:rFonts w:ascii="Humnst777 Lt BT" w:hAnsi="Humnst777 Lt BT" w:cs="Calibri"/>
          <w:spacing w:val="-1"/>
        </w:rPr>
        <w:t>p</w:t>
      </w:r>
      <w:r w:rsidRPr="002A789D">
        <w:rPr>
          <w:rFonts w:ascii="Humnst777 Lt BT" w:hAnsi="Humnst777 Lt BT" w:cs="Calibri"/>
        </w:rPr>
        <w:t xml:space="preserve">erience </w:t>
      </w:r>
      <w:r w:rsidR="00A60688">
        <w:rPr>
          <w:rFonts w:ascii="Humnst777 Lt BT" w:hAnsi="Humnst777 Lt BT" w:cs="Calibri"/>
        </w:rPr>
        <w:t>Fund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</w:rPr>
        <w:t xml:space="preserve">(as </w:t>
      </w:r>
      <w:r w:rsidRPr="002A789D">
        <w:rPr>
          <w:rFonts w:ascii="Humnst777 Lt BT" w:hAnsi="Humnst777 Lt BT" w:cs="Calibri"/>
          <w:spacing w:val="-1"/>
        </w:rPr>
        <w:t>d</w:t>
      </w:r>
      <w:r w:rsidRPr="002A789D">
        <w:rPr>
          <w:rFonts w:ascii="Humnst777 Lt BT" w:hAnsi="Humnst777 Lt BT" w:cs="Calibri"/>
        </w:rPr>
        <w:t>efi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ed bel</w:t>
      </w:r>
      <w:r w:rsidRPr="002A789D">
        <w:rPr>
          <w:rFonts w:ascii="Humnst777 Lt BT" w:hAnsi="Humnst777 Lt BT" w:cs="Calibri"/>
          <w:spacing w:val="-2"/>
        </w:rPr>
        <w:t>o</w:t>
      </w:r>
      <w:r w:rsidRPr="002A789D">
        <w:rPr>
          <w:rFonts w:ascii="Humnst777 Lt BT" w:hAnsi="Humnst777 Lt BT" w:cs="Calibri"/>
        </w:rPr>
        <w:t>w) and</w:t>
      </w:r>
      <w:r w:rsidRPr="002A789D">
        <w:rPr>
          <w:rFonts w:ascii="Humnst777 Lt BT" w:hAnsi="Humnst777 Lt BT" w:cs="Calibri"/>
          <w:spacing w:val="-4"/>
        </w:rPr>
        <w:t xml:space="preserve"> </w:t>
      </w:r>
      <w:r w:rsidRPr="002A789D">
        <w:rPr>
          <w:rFonts w:ascii="Humnst777 Lt BT" w:hAnsi="Humnst777 Lt BT" w:cs="Calibri"/>
        </w:rPr>
        <w:t>m</w:t>
      </w:r>
      <w:r w:rsidRPr="002A789D">
        <w:rPr>
          <w:rFonts w:ascii="Humnst777 Lt BT" w:hAnsi="Humnst777 Lt BT" w:cs="Calibri"/>
          <w:spacing w:val="-1"/>
        </w:rPr>
        <w:t>u</w:t>
      </w:r>
      <w:r w:rsidRPr="002A789D">
        <w:rPr>
          <w:rFonts w:ascii="Humnst777 Lt BT" w:hAnsi="Humnst777 Lt BT" w:cs="Calibri"/>
        </w:rPr>
        <w:t>st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  <w:spacing w:val="-3"/>
        </w:rPr>
        <w:t>b</w:t>
      </w:r>
      <w:r w:rsidRPr="002A789D">
        <w:rPr>
          <w:rFonts w:ascii="Humnst777 Lt BT" w:hAnsi="Humnst777 Lt BT" w:cs="Calibri"/>
        </w:rPr>
        <w:t xml:space="preserve">e </w:t>
      </w:r>
      <w:r w:rsidRPr="002A789D">
        <w:rPr>
          <w:rFonts w:ascii="Humnst777 Lt BT" w:hAnsi="Humnst777 Lt BT" w:cs="Calibri"/>
          <w:spacing w:val="-3"/>
        </w:rPr>
        <w:t>c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m</w:t>
      </w:r>
      <w:r w:rsidRPr="002A789D">
        <w:rPr>
          <w:rFonts w:ascii="Humnst777 Lt BT" w:hAnsi="Humnst777 Lt BT" w:cs="Calibri"/>
          <w:spacing w:val="-1"/>
        </w:rPr>
        <w:t>p</w:t>
      </w:r>
      <w:r w:rsidRPr="002A789D">
        <w:rPr>
          <w:rFonts w:ascii="Humnst777 Lt BT" w:hAnsi="Humnst777 Lt BT" w:cs="Calibri"/>
        </w:rPr>
        <w:t>l</w:t>
      </w:r>
      <w:r w:rsidRPr="002A789D">
        <w:rPr>
          <w:rFonts w:ascii="Humnst777 Lt BT" w:hAnsi="Humnst777 Lt BT" w:cs="Calibri"/>
          <w:spacing w:val="-1"/>
        </w:rPr>
        <w:t>i</w:t>
      </w:r>
      <w:r w:rsidRPr="002A789D">
        <w:rPr>
          <w:rFonts w:ascii="Humnst777 Lt BT" w:hAnsi="Humnst777 Lt BT" w:cs="Calibri"/>
        </w:rPr>
        <w:t>ed</w:t>
      </w:r>
      <w:r w:rsidRPr="002A789D">
        <w:rPr>
          <w:rFonts w:ascii="Humnst777 Lt BT" w:hAnsi="Humnst777 Lt BT" w:cs="Calibri"/>
          <w:spacing w:val="-3"/>
        </w:rPr>
        <w:t xml:space="preserve"> </w:t>
      </w:r>
      <w:r w:rsidRPr="002A789D">
        <w:rPr>
          <w:rFonts w:ascii="Humnst777 Lt BT" w:hAnsi="Humnst777 Lt BT" w:cs="Calibri"/>
        </w:rPr>
        <w:t>wit</w:t>
      </w:r>
      <w:r w:rsidRPr="002A789D">
        <w:rPr>
          <w:rFonts w:ascii="Humnst777 Lt BT" w:hAnsi="Humnst777 Lt BT" w:cs="Calibri"/>
          <w:spacing w:val="-1"/>
        </w:rPr>
        <w:t>h</w:t>
      </w:r>
      <w:r w:rsidRPr="002A789D">
        <w:rPr>
          <w:rFonts w:ascii="Humnst777 Lt BT" w:hAnsi="Humnst777 Lt BT" w:cs="Calibri"/>
        </w:rPr>
        <w:t>.</w:t>
      </w:r>
    </w:p>
    <w:p w:rsidR="00E22CD7" w:rsidRPr="002A789D" w:rsidRDefault="00E22CD7" w:rsidP="008132ED">
      <w:pPr>
        <w:pStyle w:val="BodyText"/>
        <w:rPr>
          <w:rFonts w:ascii="Humnst777 Lt BT" w:hAnsi="Humnst777 Lt BT"/>
        </w:rPr>
      </w:pPr>
    </w:p>
    <w:p w:rsidR="00E22CD7" w:rsidRPr="00003F1F" w:rsidRDefault="00E22CD7" w:rsidP="00003F1F">
      <w:pPr>
        <w:pStyle w:val="Heading2"/>
        <w:spacing w:after="60"/>
        <w:ind w:left="113"/>
        <w:rPr>
          <w:rFonts w:ascii="Humnst777 Lt BT" w:hAnsi="Humnst777 Lt BT"/>
          <w:color w:val="365F91"/>
          <w:u w:val="none"/>
        </w:rPr>
      </w:pPr>
      <w:r w:rsidRPr="00003F1F">
        <w:rPr>
          <w:rFonts w:ascii="Humnst777 Lt BT" w:hAnsi="Humnst777 Lt BT"/>
          <w:color w:val="365F91"/>
          <w:u w:val="none"/>
        </w:rPr>
        <w:t xml:space="preserve">What is a Work Experience </w:t>
      </w:r>
      <w:r w:rsidR="00F71EF9" w:rsidRPr="00003F1F">
        <w:rPr>
          <w:rFonts w:ascii="Humnst777 Lt BT" w:hAnsi="Humnst777 Lt BT"/>
          <w:color w:val="365F91"/>
          <w:u w:val="none"/>
        </w:rPr>
        <w:t>Fund</w:t>
      </w:r>
      <w:r w:rsidRPr="00003F1F">
        <w:rPr>
          <w:rFonts w:ascii="Humnst777 Lt BT" w:hAnsi="Humnst777 Lt BT"/>
          <w:color w:val="365F91"/>
          <w:u w:val="none"/>
        </w:rPr>
        <w:t>?</w:t>
      </w: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12" w:right="117"/>
        <w:jc w:val="both"/>
        <w:rPr>
          <w:rFonts w:ascii="Humnst777 Lt BT" w:hAnsi="Humnst777 Lt BT" w:cs="Calibri"/>
        </w:rPr>
      </w:pPr>
      <w:r w:rsidRPr="002A789D">
        <w:rPr>
          <w:rFonts w:ascii="Humnst777 Lt BT" w:hAnsi="Humnst777 Lt BT" w:cs="Calibri"/>
        </w:rPr>
        <w:t>The</w:t>
      </w:r>
      <w:r w:rsidRPr="002A789D">
        <w:rPr>
          <w:rFonts w:ascii="Humnst777 Lt BT" w:hAnsi="Humnst777 Lt BT" w:cs="Calibri"/>
          <w:spacing w:val="1"/>
        </w:rPr>
        <w:t xml:space="preserve"> </w:t>
      </w:r>
      <w:r w:rsidRPr="002A789D">
        <w:rPr>
          <w:rFonts w:ascii="Humnst777 Lt BT" w:hAnsi="Humnst777 Lt BT" w:cs="Calibri"/>
        </w:rPr>
        <w:t>U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iv</w:t>
      </w:r>
      <w:r w:rsidRPr="002A789D">
        <w:rPr>
          <w:rFonts w:ascii="Humnst777 Lt BT" w:hAnsi="Humnst777 Lt BT" w:cs="Calibri"/>
          <w:spacing w:val="-2"/>
        </w:rPr>
        <w:t>e</w:t>
      </w:r>
      <w:r w:rsidRPr="002A789D">
        <w:rPr>
          <w:rFonts w:ascii="Humnst777 Lt BT" w:hAnsi="Humnst777 Lt BT" w:cs="Calibri"/>
        </w:rPr>
        <w:t>rsity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</w:rPr>
        <w:t>kn</w:t>
      </w:r>
      <w:r w:rsidRPr="002A789D">
        <w:rPr>
          <w:rFonts w:ascii="Humnst777 Lt BT" w:hAnsi="Humnst777 Lt BT" w:cs="Calibri"/>
          <w:spacing w:val="-2"/>
        </w:rPr>
        <w:t>o</w:t>
      </w:r>
      <w:r w:rsidRPr="002A789D">
        <w:rPr>
          <w:rFonts w:ascii="Humnst777 Lt BT" w:hAnsi="Humnst777 Lt BT" w:cs="Calibri"/>
        </w:rPr>
        <w:t>ws</w:t>
      </w:r>
      <w:r w:rsidRPr="002A789D">
        <w:rPr>
          <w:rFonts w:ascii="Humnst777 Lt BT" w:hAnsi="Humnst777 Lt BT" w:cs="Calibri"/>
          <w:spacing w:val="1"/>
        </w:rPr>
        <w:t xml:space="preserve"> </w:t>
      </w:r>
      <w:r w:rsidRPr="002A789D">
        <w:rPr>
          <w:rFonts w:ascii="Humnst777 Lt BT" w:hAnsi="Humnst777 Lt BT" w:cs="Calibri"/>
          <w:spacing w:val="-1"/>
        </w:rPr>
        <w:t>h</w:t>
      </w:r>
      <w:r w:rsidRPr="002A789D">
        <w:rPr>
          <w:rFonts w:ascii="Humnst777 Lt BT" w:hAnsi="Humnst777 Lt BT" w:cs="Calibri"/>
          <w:spacing w:val="-2"/>
        </w:rPr>
        <w:t>o</w:t>
      </w:r>
      <w:r w:rsidRPr="002A789D">
        <w:rPr>
          <w:rFonts w:ascii="Humnst777 Lt BT" w:hAnsi="Humnst777 Lt BT" w:cs="Calibri"/>
        </w:rPr>
        <w:t>w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</w:rPr>
        <w:t>m</w:t>
      </w:r>
      <w:r w:rsidRPr="002A789D">
        <w:rPr>
          <w:rFonts w:ascii="Humnst777 Lt BT" w:hAnsi="Humnst777 Lt BT" w:cs="Calibri"/>
          <w:spacing w:val="-4"/>
        </w:rPr>
        <w:t>p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rta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 xml:space="preserve">t it is </w:t>
      </w:r>
      <w:r w:rsidRPr="002A789D">
        <w:rPr>
          <w:rFonts w:ascii="Humnst777 Lt BT" w:hAnsi="Humnst777 Lt BT" w:cs="Calibri"/>
          <w:spacing w:val="-3"/>
        </w:rPr>
        <w:t>f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 s</w:t>
      </w:r>
      <w:r w:rsidRPr="002A789D">
        <w:rPr>
          <w:rFonts w:ascii="Humnst777 Lt BT" w:hAnsi="Humnst777 Lt BT" w:cs="Calibri"/>
          <w:spacing w:val="-2"/>
        </w:rPr>
        <w:t>t</w:t>
      </w:r>
      <w:r w:rsidRPr="002A789D">
        <w:rPr>
          <w:rFonts w:ascii="Humnst777 Lt BT" w:hAnsi="Humnst777 Lt BT" w:cs="Calibri"/>
          <w:spacing w:val="-1"/>
        </w:rPr>
        <w:t>ud</w:t>
      </w:r>
      <w:r w:rsidRPr="002A789D">
        <w:rPr>
          <w:rFonts w:ascii="Humnst777 Lt BT" w:hAnsi="Humnst777 Lt BT" w:cs="Calibri"/>
        </w:rPr>
        <w:t>ents to</w:t>
      </w:r>
      <w:r w:rsidRPr="002A789D">
        <w:rPr>
          <w:rFonts w:ascii="Humnst777 Lt BT" w:hAnsi="Humnst777 Lt BT" w:cs="Calibri"/>
          <w:spacing w:val="1"/>
        </w:rPr>
        <w:t xml:space="preserve"> </w:t>
      </w:r>
      <w:r w:rsidRPr="002A789D">
        <w:rPr>
          <w:rFonts w:ascii="Humnst777 Lt BT" w:hAnsi="Humnst777 Lt BT" w:cs="Calibri"/>
        </w:rPr>
        <w:t>ga</w:t>
      </w:r>
      <w:r w:rsidRPr="002A789D">
        <w:rPr>
          <w:rFonts w:ascii="Humnst777 Lt BT" w:hAnsi="Humnst777 Lt BT" w:cs="Calibri"/>
          <w:spacing w:val="-1"/>
        </w:rPr>
        <w:t>i</w:t>
      </w:r>
      <w:r w:rsidRPr="002A789D">
        <w:rPr>
          <w:rFonts w:ascii="Humnst777 Lt BT" w:hAnsi="Humnst777 Lt BT" w:cs="Calibri"/>
        </w:rPr>
        <w:t>n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  <w:spacing w:val="-2"/>
        </w:rPr>
        <w:t>w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rk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</w:rPr>
        <w:t>ex</w:t>
      </w:r>
      <w:r w:rsidRPr="002A789D">
        <w:rPr>
          <w:rFonts w:ascii="Humnst777 Lt BT" w:hAnsi="Humnst777 Lt BT" w:cs="Calibri"/>
          <w:spacing w:val="-1"/>
        </w:rPr>
        <w:t>p</w:t>
      </w:r>
      <w:r w:rsidRPr="002A789D">
        <w:rPr>
          <w:rFonts w:ascii="Humnst777 Lt BT" w:hAnsi="Humnst777 Lt BT" w:cs="Calibri"/>
        </w:rPr>
        <w:t>er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</w:rPr>
        <w:t>ence</w:t>
      </w:r>
      <w:r w:rsidRPr="002A789D">
        <w:rPr>
          <w:rFonts w:ascii="Humnst777 Lt BT" w:hAnsi="Humnst777 Lt BT" w:cs="Calibri"/>
          <w:spacing w:val="4"/>
        </w:rPr>
        <w:t xml:space="preserve"> </w:t>
      </w:r>
      <w:r w:rsidRPr="002A789D">
        <w:rPr>
          <w:rFonts w:ascii="Humnst777 Lt BT" w:hAnsi="Humnst777 Lt BT" w:cs="Calibri"/>
          <w:spacing w:val="-2"/>
        </w:rPr>
        <w:t>t</w:t>
      </w:r>
      <w:r w:rsidRPr="002A789D">
        <w:rPr>
          <w:rFonts w:ascii="Humnst777 Lt BT" w:hAnsi="Humnst777 Lt BT" w:cs="Calibri"/>
        </w:rPr>
        <w:t>o</w:t>
      </w:r>
      <w:r w:rsidRPr="002A789D">
        <w:rPr>
          <w:rFonts w:ascii="Humnst777 Lt BT" w:hAnsi="Humnst777 Lt BT" w:cs="Calibri"/>
          <w:spacing w:val="1"/>
        </w:rPr>
        <w:t xml:space="preserve"> </w:t>
      </w:r>
      <w:r w:rsidRPr="002A789D">
        <w:rPr>
          <w:rFonts w:ascii="Humnst777 Lt BT" w:hAnsi="Humnst777 Lt BT" w:cs="Calibri"/>
        </w:rPr>
        <w:t>b</w:t>
      </w:r>
      <w:r w:rsidRPr="002A789D">
        <w:rPr>
          <w:rFonts w:ascii="Humnst777 Lt BT" w:hAnsi="Humnst777 Lt BT" w:cs="Calibri"/>
          <w:spacing w:val="-2"/>
        </w:rPr>
        <w:t>u</w:t>
      </w:r>
      <w:r w:rsidRPr="002A789D">
        <w:rPr>
          <w:rFonts w:ascii="Humnst777 Lt BT" w:hAnsi="Humnst777 Lt BT" w:cs="Calibri"/>
        </w:rPr>
        <w:t>i</w:t>
      </w:r>
      <w:r w:rsidRPr="002A789D">
        <w:rPr>
          <w:rFonts w:ascii="Humnst777 Lt BT" w:hAnsi="Humnst777 Lt BT" w:cs="Calibri"/>
          <w:spacing w:val="-1"/>
        </w:rPr>
        <w:t>l</w:t>
      </w:r>
      <w:r w:rsidRPr="002A789D">
        <w:rPr>
          <w:rFonts w:ascii="Humnst777 Lt BT" w:hAnsi="Humnst777 Lt BT" w:cs="Calibri"/>
        </w:rPr>
        <w:t>d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</w:rPr>
        <w:t>up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</w:rPr>
        <w:t>experie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  <w:spacing w:val="-3"/>
        </w:rPr>
        <w:t>c</w:t>
      </w:r>
      <w:r w:rsidRPr="002A789D">
        <w:rPr>
          <w:rFonts w:ascii="Humnst777 Lt BT" w:hAnsi="Humnst777 Lt BT" w:cs="Calibri"/>
        </w:rPr>
        <w:t>e, skil</w:t>
      </w:r>
      <w:r w:rsidRPr="002A789D">
        <w:rPr>
          <w:rFonts w:ascii="Humnst777 Lt BT" w:hAnsi="Humnst777 Lt BT" w:cs="Calibri"/>
          <w:spacing w:val="-1"/>
        </w:rPr>
        <w:t>l</w:t>
      </w:r>
      <w:r w:rsidRPr="002A789D">
        <w:rPr>
          <w:rFonts w:ascii="Humnst777 Lt BT" w:hAnsi="Humnst777 Lt BT" w:cs="Calibri"/>
        </w:rPr>
        <w:t>s</w:t>
      </w:r>
      <w:r w:rsidRPr="002A789D">
        <w:rPr>
          <w:rFonts w:ascii="Humnst777 Lt BT" w:hAnsi="Humnst777 Lt BT" w:cs="Calibri"/>
          <w:spacing w:val="12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d</w:t>
      </w:r>
      <w:r w:rsidRPr="002A789D">
        <w:rPr>
          <w:rFonts w:ascii="Humnst777 Lt BT" w:hAnsi="Humnst777 Lt BT" w:cs="Calibri"/>
          <w:spacing w:val="11"/>
        </w:rPr>
        <w:t xml:space="preserve"> </w:t>
      </w:r>
      <w:r w:rsidRPr="002A789D">
        <w:rPr>
          <w:rFonts w:ascii="Humnst777 Lt BT" w:hAnsi="Humnst777 Lt BT" w:cs="Calibri"/>
          <w:spacing w:val="-3"/>
        </w:rPr>
        <w:t>c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fi</w:t>
      </w:r>
      <w:r w:rsidRPr="002A789D">
        <w:rPr>
          <w:rFonts w:ascii="Humnst777 Lt BT" w:hAnsi="Humnst777 Lt BT" w:cs="Calibri"/>
          <w:spacing w:val="-2"/>
        </w:rPr>
        <w:t>d</w:t>
      </w:r>
      <w:r w:rsidRPr="002A789D">
        <w:rPr>
          <w:rFonts w:ascii="Humnst777 Lt BT" w:hAnsi="Humnst777 Lt BT" w:cs="Calibri"/>
        </w:rPr>
        <w:t>en</w:t>
      </w:r>
      <w:r w:rsidRPr="002A789D">
        <w:rPr>
          <w:rFonts w:ascii="Humnst777 Lt BT" w:hAnsi="Humnst777 Lt BT" w:cs="Calibri"/>
          <w:spacing w:val="-3"/>
        </w:rPr>
        <w:t>c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13"/>
        </w:rPr>
        <w:t xml:space="preserve"> </w:t>
      </w:r>
      <w:r w:rsidRPr="002A789D">
        <w:rPr>
          <w:rFonts w:ascii="Humnst777 Lt BT" w:hAnsi="Humnst777 Lt BT" w:cs="Calibri"/>
        </w:rPr>
        <w:t>in</w:t>
      </w:r>
      <w:r w:rsidRPr="002A789D">
        <w:rPr>
          <w:rFonts w:ascii="Humnst777 Lt BT" w:hAnsi="Humnst777 Lt BT" w:cs="Calibri"/>
          <w:spacing w:val="9"/>
        </w:rPr>
        <w:t xml:space="preserve"> </w:t>
      </w:r>
      <w:r w:rsidRPr="002A789D">
        <w:rPr>
          <w:rFonts w:ascii="Humnst777 Lt BT" w:hAnsi="Humnst777 Lt BT" w:cs="Calibri"/>
        </w:rPr>
        <w:t>the</w:t>
      </w:r>
      <w:r w:rsidRPr="002A789D">
        <w:rPr>
          <w:rFonts w:ascii="Humnst777 Lt BT" w:hAnsi="Humnst777 Lt BT" w:cs="Calibri"/>
          <w:spacing w:val="10"/>
        </w:rPr>
        <w:t xml:space="preserve"> </w:t>
      </w:r>
      <w:r w:rsidRPr="002A789D">
        <w:rPr>
          <w:rFonts w:ascii="Humnst777 Lt BT" w:hAnsi="Humnst777 Lt BT" w:cs="Calibri"/>
          <w:spacing w:val="-2"/>
        </w:rPr>
        <w:t>w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rkp</w:t>
      </w:r>
      <w:r w:rsidRPr="002A789D">
        <w:rPr>
          <w:rFonts w:ascii="Humnst777 Lt BT" w:hAnsi="Humnst777 Lt BT" w:cs="Calibri"/>
          <w:spacing w:val="-1"/>
        </w:rPr>
        <w:t>l</w:t>
      </w:r>
      <w:r w:rsidRPr="002A789D">
        <w:rPr>
          <w:rFonts w:ascii="Humnst777 Lt BT" w:hAnsi="Humnst777 Lt BT" w:cs="Calibri"/>
        </w:rPr>
        <w:t>ace.</w:t>
      </w:r>
      <w:r w:rsidRPr="002A789D">
        <w:rPr>
          <w:rFonts w:ascii="Humnst777 Lt BT" w:hAnsi="Humnst777 Lt BT" w:cs="Calibri"/>
          <w:spacing w:val="12"/>
        </w:rPr>
        <w:t xml:space="preserve"> </w:t>
      </w:r>
      <w:r w:rsidRPr="002A789D">
        <w:rPr>
          <w:rFonts w:ascii="Humnst777 Lt BT" w:hAnsi="Humnst777 Lt BT" w:cs="Calibri"/>
          <w:spacing w:val="-3"/>
        </w:rPr>
        <w:t>W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rk</w:t>
      </w:r>
      <w:r w:rsidRPr="002A789D">
        <w:rPr>
          <w:rFonts w:ascii="Humnst777 Lt BT" w:hAnsi="Humnst777 Lt BT" w:cs="Calibri"/>
          <w:spacing w:val="10"/>
        </w:rPr>
        <w:t xml:space="preserve"> </w:t>
      </w:r>
      <w:r w:rsidRPr="002A789D">
        <w:rPr>
          <w:rFonts w:ascii="Humnst777 Lt BT" w:hAnsi="Humnst777 Lt BT" w:cs="Calibri"/>
        </w:rPr>
        <w:t>ex</w:t>
      </w:r>
      <w:r w:rsidRPr="002A789D">
        <w:rPr>
          <w:rFonts w:ascii="Humnst777 Lt BT" w:hAnsi="Humnst777 Lt BT" w:cs="Calibri"/>
          <w:spacing w:val="-4"/>
        </w:rPr>
        <w:t>p</w:t>
      </w:r>
      <w:r w:rsidRPr="002A789D">
        <w:rPr>
          <w:rFonts w:ascii="Humnst777 Lt BT" w:hAnsi="Humnst777 Lt BT" w:cs="Calibri"/>
        </w:rPr>
        <w:t>erie</w:t>
      </w:r>
      <w:r w:rsidRPr="002A789D">
        <w:rPr>
          <w:rFonts w:ascii="Humnst777 Lt BT" w:hAnsi="Humnst777 Lt BT" w:cs="Calibri"/>
          <w:spacing w:val="-3"/>
        </w:rPr>
        <w:t>n</w:t>
      </w:r>
      <w:r w:rsidRPr="002A789D">
        <w:rPr>
          <w:rFonts w:ascii="Humnst777 Lt BT" w:hAnsi="Humnst777 Lt BT" w:cs="Calibri"/>
        </w:rPr>
        <w:t>ce</w:t>
      </w:r>
      <w:r w:rsidRPr="002A789D">
        <w:rPr>
          <w:rFonts w:ascii="Humnst777 Lt BT" w:hAnsi="Humnst777 Lt BT" w:cs="Calibri"/>
          <w:spacing w:val="13"/>
        </w:rPr>
        <w:t xml:space="preserve"> </w:t>
      </w:r>
      <w:r w:rsidRPr="002A789D">
        <w:rPr>
          <w:rFonts w:ascii="Humnst777 Lt BT" w:hAnsi="Humnst777 Lt BT" w:cs="Calibri"/>
        </w:rPr>
        <w:t>i</w:t>
      </w:r>
      <w:r w:rsidRPr="002A789D">
        <w:rPr>
          <w:rFonts w:ascii="Humnst777 Lt BT" w:hAnsi="Humnst777 Lt BT" w:cs="Calibri"/>
          <w:spacing w:val="-2"/>
        </w:rPr>
        <w:t>n</w:t>
      </w:r>
      <w:r w:rsidRPr="002A789D">
        <w:rPr>
          <w:rFonts w:ascii="Humnst777 Lt BT" w:hAnsi="Humnst777 Lt BT" w:cs="Calibri"/>
        </w:rPr>
        <w:t>cl</w:t>
      </w:r>
      <w:r w:rsidRPr="002A789D">
        <w:rPr>
          <w:rFonts w:ascii="Humnst777 Lt BT" w:hAnsi="Humnst777 Lt BT" w:cs="Calibri"/>
          <w:spacing w:val="-1"/>
        </w:rPr>
        <w:t>ud</w:t>
      </w:r>
      <w:r w:rsidRPr="002A789D">
        <w:rPr>
          <w:rFonts w:ascii="Humnst777 Lt BT" w:hAnsi="Humnst777 Lt BT" w:cs="Calibri"/>
        </w:rPr>
        <w:t>es</w:t>
      </w:r>
      <w:r w:rsidRPr="002A789D">
        <w:rPr>
          <w:rFonts w:ascii="Humnst777 Lt BT" w:hAnsi="Humnst777 Lt BT" w:cs="Calibri"/>
          <w:spacing w:val="10"/>
        </w:rPr>
        <w:t xml:space="preserve"> </w:t>
      </w:r>
      <w:r w:rsidRPr="002A789D">
        <w:rPr>
          <w:rFonts w:ascii="Humnst777 Lt BT" w:hAnsi="Humnst777 Lt BT" w:cs="Calibri"/>
        </w:rPr>
        <w:t>all</w:t>
      </w:r>
      <w:r w:rsidRPr="002A789D">
        <w:rPr>
          <w:rFonts w:ascii="Humnst777 Lt BT" w:hAnsi="Humnst777 Lt BT" w:cs="Calibri"/>
          <w:spacing w:val="11"/>
        </w:rPr>
        <w:t xml:space="preserve"> </w:t>
      </w:r>
      <w:r w:rsidRPr="002A789D">
        <w:rPr>
          <w:rFonts w:ascii="Humnst777 Lt BT" w:hAnsi="Humnst777 Lt BT" w:cs="Calibri"/>
          <w:spacing w:val="-3"/>
        </w:rPr>
        <w:t>f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</w:rPr>
        <w:t>ms</w:t>
      </w:r>
      <w:r w:rsidRPr="002A789D">
        <w:rPr>
          <w:rFonts w:ascii="Humnst777 Lt BT" w:hAnsi="Humnst777 Lt BT" w:cs="Calibri"/>
          <w:spacing w:val="10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f</w:t>
      </w:r>
      <w:r w:rsidRPr="002A789D">
        <w:rPr>
          <w:rFonts w:ascii="Humnst777 Lt BT" w:hAnsi="Humnst777 Lt BT" w:cs="Calibri"/>
          <w:spacing w:val="9"/>
        </w:rPr>
        <w:t xml:space="preserve"> </w:t>
      </w:r>
      <w:r w:rsidRPr="002A789D">
        <w:rPr>
          <w:rFonts w:ascii="Humnst777 Lt BT" w:hAnsi="Humnst777 Lt BT" w:cs="Calibri"/>
          <w:spacing w:val="-1"/>
        </w:rPr>
        <w:t>p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</w:rPr>
        <w:t>d</w:t>
      </w:r>
      <w:r w:rsidRPr="002A789D">
        <w:rPr>
          <w:rFonts w:ascii="Humnst777 Lt BT" w:hAnsi="Humnst777 Lt BT" w:cs="Calibri"/>
          <w:spacing w:val="11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</w:t>
      </w:r>
      <w:r w:rsidRPr="002A789D">
        <w:rPr>
          <w:rFonts w:ascii="Humnst777 Lt BT" w:hAnsi="Humnst777 Lt BT" w:cs="Calibri"/>
          <w:spacing w:val="9"/>
        </w:rPr>
        <w:t xml:space="preserve"> </w:t>
      </w:r>
      <w:r w:rsidRPr="002A789D">
        <w:rPr>
          <w:rFonts w:ascii="Humnst777 Lt BT" w:hAnsi="Humnst777 Lt BT" w:cs="Calibri"/>
          <w:spacing w:val="-1"/>
        </w:rPr>
        <w:t>unp</w:t>
      </w:r>
      <w:r w:rsidRPr="002A789D">
        <w:rPr>
          <w:rFonts w:ascii="Humnst777 Lt BT" w:hAnsi="Humnst777 Lt BT" w:cs="Calibri"/>
        </w:rPr>
        <w:t>aid</w:t>
      </w:r>
      <w:r w:rsidRPr="002A789D">
        <w:rPr>
          <w:rFonts w:ascii="Humnst777 Lt BT" w:hAnsi="Humnst777 Lt BT" w:cs="Calibri"/>
          <w:spacing w:val="11"/>
        </w:rPr>
        <w:t xml:space="preserve"> </w:t>
      </w:r>
      <w:r w:rsidRPr="002A789D">
        <w:rPr>
          <w:rFonts w:ascii="Humnst777 Lt BT" w:hAnsi="Humnst777 Lt BT" w:cs="Calibri"/>
        </w:rPr>
        <w:t>ex</w:t>
      </w:r>
      <w:r w:rsidRPr="002A789D">
        <w:rPr>
          <w:rFonts w:ascii="Humnst777 Lt BT" w:hAnsi="Humnst777 Lt BT" w:cs="Calibri"/>
          <w:spacing w:val="-1"/>
        </w:rPr>
        <w:t>p</w:t>
      </w:r>
      <w:r w:rsidRPr="002A789D">
        <w:rPr>
          <w:rFonts w:ascii="Humnst777 Lt BT" w:hAnsi="Humnst777 Lt BT" w:cs="Calibri"/>
        </w:rPr>
        <w:t>er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</w:rPr>
        <w:t>ence</w:t>
      </w:r>
      <w:r w:rsidRPr="002A789D">
        <w:rPr>
          <w:rFonts w:ascii="Humnst777 Lt BT" w:hAnsi="Humnst777 Lt BT" w:cs="Calibri"/>
          <w:spacing w:val="10"/>
        </w:rPr>
        <w:t xml:space="preserve"> </w:t>
      </w:r>
      <w:r w:rsidRPr="002A789D">
        <w:rPr>
          <w:rFonts w:ascii="Humnst777 Lt BT" w:hAnsi="Humnst777 Lt BT" w:cs="Calibri"/>
        </w:rPr>
        <w:t>in the</w:t>
      </w:r>
      <w:r w:rsidRPr="002A789D">
        <w:rPr>
          <w:rFonts w:ascii="Humnst777 Lt BT" w:hAnsi="Humnst777 Lt BT" w:cs="Calibri"/>
          <w:spacing w:val="28"/>
        </w:rPr>
        <w:t xml:space="preserve"> </w:t>
      </w:r>
      <w:r w:rsidRPr="002A789D">
        <w:rPr>
          <w:rFonts w:ascii="Humnst777 Lt BT" w:hAnsi="Humnst777 Lt BT" w:cs="Calibri"/>
          <w:spacing w:val="-2"/>
        </w:rPr>
        <w:t>w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rkp</w:t>
      </w:r>
      <w:r w:rsidRPr="002A789D">
        <w:rPr>
          <w:rFonts w:ascii="Humnst777 Lt BT" w:hAnsi="Humnst777 Lt BT" w:cs="Calibri"/>
          <w:spacing w:val="-1"/>
        </w:rPr>
        <w:t>l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3"/>
        </w:rPr>
        <w:t>c</w:t>
      </w:r>
      <w:r w:rsidR="00F71EF9">
        <w:rPr>
          <w:rFonts w:ascii="Humnst777 Lt BT" w:hAnsi="Humnst777 Lt BT" w:cs="Calibri"/>
        </w:rPr>
        <w:t xml:space="preserve">e. </w:t>
      </w:r>
      <w:r w:rsidRPr="002A789D">
        <w:rPr>
          <w:rFonts w:ascii="Humnst777 Lt BT" w:hAnsi="Humnst777 Lt BT" w:cs="Calibri"/>
        </w:rPr>
        <w:t>A l</w:t>
      </w:r>
      <w:r w:rsidRPr="002A789D">
        <w:rPr>
          <w:rFonts w:ascii="Humnst777 Lt BT" w:hAnsi="Humnst777 Lt BT" w:cs="Calibri"/>
          <w:spacing w:val="-1"/>
        </w:rPr>
        <w:t>i</w:t>
      </w:r>
      <w:r w:rsidRPr="002A789D">
        <w:rPr>
          <w:rFonts w:ascii="Humnst777 Lt BT" w:hAnsi="Humnst777 Lt BT" w:cs="Calibri"/>
        </w:rPr>
        <w:t>mited</w:t>
      </w:r>
      <w:r w:rsidRPr="002A789D">
        <w:rPr>
          <w:rFonts w:ascii="Humnst777 Lt BT" w:hAnsi="Humnst777 Lt BT" w:cs="Calibri"/>
          <w:spacing w:val="29"/>
        </w:rPr>
        <w:t xml:space="preserve"> </w:t>
      </w:r>
      <w:r w:rsidRPr="002A789D">
        <w:rPr>
          <w:rFonts w:ascii="Humnst777 Lt BT" w:hAnsi="Humnst777 Lt BT" w:cs="Calibri"/>
        </w:rPr>
        <w:t>f</w:t>
      </w:r>
      <w:r w:rsidRPr="002A789D">
        <w:rPr>
          <w:rFonts w:ascii="Humnst777 Lt BT" w:hAnsi="Humnst777 Lt BT" w:cs="Calibri"/>
          <w:spacing w:val="-1"/>
        </w:rPr>
        <w:t>un</w:t>
      </w:r>
      <w:r w:rsidRPr="002A789D">
        <w:rPr>
          <w:rFonts w:ascii="Humnst777 Lt BT" w:hAnsi="Humnst777 Lt BT" w:cs="Calibri"/>
        </w:rPr>
        <w:t>d</w:t>
      </w:r>
      <w:r w:rsidRPr="002A789D">
        <w:rPr>
          <w:rFonts w:ascii="Humnst777 Lt BT" w:hAnsi="Humnst777 Lt BT" w:cs="Calibri"/>
          <w:spacing w:val="31"/>
        </w:rPr>
        <w:t xml:space="preserve"> </w:t>
      </w:r>
      <w:r w:rsidRPr="002A789D">
        <w:rPr>
          <w:rFonts w:ascii="Humnst777 Lt BT" w:hAnsi="Humnst777 Lt BT" w:cs="Calibri"/>
          <w:spacing w:val="-1"/>
        </w:rPr>
        <w:t>h</w:t>
      </w:r>
      <w:r w:rsidRPr="002A789D">
        <w:rPr>
          <w:rFonts w:ascii="Humnst777 Lt BT" w:hAnsi="Humnst777 Lt BT" w:cs="Calibri"/>
        </w:rPr>
        <w:t>as</w:t>
      </w:r>
      <w:r w:rsidRPr="002A789D">
        <w:rPr>
          <w:rFonts w:ascii="Humnst777 Lt BT" w:hAnsi="Humnst777 Lt BT" w:cs="Calibri"/>
          <w:spacing w:val="29"/>
        </w:rPr>
        <w:t xml:space="preserve"> </w:t>
      </w:r>
      <w:r w:rsidRPr="002A789D">
        <w:rPr>
          <w:rFonts w:ascii="Humnst777 Lt BT" w:hAnsi="Humnst777 Lt BT" w:cs="Calibri"/>
        </w:rPr>
        <w:t>there</w:t>
      </w:r>
      <w:r w:rsidRPr="002A789D">
        <w:rPr>
          <w:rFonts w:ascii="Humnst777 Lt BT" w:hAnsi="Humnst777 Lt BT" w:cs="Calibri"/>
          <w:spacing w:val="-3"/>
        </w:rPr>
        <w:t>f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re</w:t>
      </w:r>
      <w:r w:rsidRPr="002A789D">
        <w:rPr>
          <w:rFonts w:ascii="Humnst777 Lt BT" w:hAnsi="Humnst777 Lt BT" w:cs="Calibri"/>
          <w:spacing w:val="30"/>
        </w:rPr>
        <w:t xml:space="preserve"> </w:t>
      </w:r>
      <w:r w:rsidRPr="002A789D">
        <w:rPr>
          <w:rFonts w:ascii="Humnst777 Lt BT" w:hAnsi="Humnst777 Lt BT" w:cs="Calibri"/>
          <w:spacing w:val="-1"/>
        </w:rPr>
        <w:t>b</w:t>
      </w:r>
      <w:r w:rsidRPr="002A789D">
        <w:rPr>
          <w:rFonts w:ascii="Humnst777 Lt BT" w:hAnsi="Humnst777 Lt BT" w:cs="Calibri"/>
          <w:spacing w:val="-2"/>
        </w:rPr>
        <w:t>e</w:t>
      </w:r>
      <w:r w:rsidRPr="002A789D">
        <w:rPr>
          <w:rFonts w:ascii="Humnst777 Lt BT" w:hAnsi="Humnst777 Lt BT" w:cs="Calibri"/>
        </w:rPr>
        <w:t>en</w:t>
      </w:r>
      <w:r w:rsidRPr="002A789D">
        <w:rPr>
          <w:rFonts w:ascii="Humnst777 Lt BT" w:hAnsi="Humnst777 Lt BT" w:cs="Calibri"/>
          <w:spacing w:val="32"/>
        </w:rPr>
        <w:t xml:space="preserve"> 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-2"/>
        </w:rPr>
        <w:t>s</w:t>
      </w:r>
      <w:r w:rsidRPr="002A789D">
        <w:rPr>
          <w:rFonts w:ascii="Humnst777 Lt BT" w:hAnsi="Humnst777 Lt BT" w:cs="Calibri"/>
        </w:rPr>
        <w:t>tab</w:t>
      </w:r>
      <w:r w:rsidRPr="002A789D">
        <w:rPr>
          <w:rFonts w:ascii="Humnst777 Lt BT" w:hAnsi="Humnst777 Lt BT" w:cs="Calibri"/>
          <w:spacing w:val="-1"/>
        </w:rPr>
        <w:t>l</w:t>
      </w:r>
      <w:r w:rsidRPr="002A789D">
        <w:rPr>
          <w:rFonts w:ascii="Humnst777 Lt BT" w:hAnsi="Humnst777 Lt BT" w:cs="Calibri"/>
        </w:rPr>
        <w:t>i</w:t>
      </w:r>
      <w:r w:rsidRPr="002A789D">
        <w:rPr>
          <w:rFonts w:ascii="Humnst777 Lt BT" w:hAnsi="Humnst777 Lt BT" w:cs="Calibri"/>
          <w:spacing w:val="-3"/>
        </w:rPr>
        <w:t>s</w:t>
      </w:r>
      <w:r w:rsidRPr="002A789D">
        <w:rPr>
          <w:rFonts w:ascii="Humnst777 Lt BT" w:hAnsi="Humnst777 Lt BT" w:cs="Calibri"/>
          <w:spacing w:val="-1"/>
        </w:rPr>
        <w:t>h</w:t>
      </w:r>
      <w:r w:rsidRPr="002A789D">
        <w:rPr>
          <w:rFonts w:ascii="Humnst777 Lt BT" w:hAnsi="Humnst777 Lt BT" w:cs="Calibri"/>
        </w:rPr>
        <w:t>ed</w:t>
      </w:r>
      <w:r w:rsidRPr="002A789D">
        <w:rPr>
          <w:rFonts w:ascii="Humnst777 Lt BT" w:hAnsi="Humnst777 Lt BT" w:cs="Calibri"/>
          <w:spacing w:val="32"/>
        </w:rPr>
        <w:t xml:space="preserve"> </w:t>
      </w:r>
      <w:r w:rsidRPr="002A789D">
        <w:rPr>
          <w:rFonts w:ascii="Humnst777 Lt BT" w:hAnsi="Humnst777 Lt BT" w:cs="Calibri"/>
        </w:rPr>
        <w:t>to</w:t>
      </w:r>
      <w:r w:rsidRPr="002A789D">
        <w:rPr>
          <w:rFonts w:ascii="Humnst777 Lt BT" w:hAnsi="Humnst777 Lt BT" w:cs="Calibri"/>
          <w:spacing w:val="30"/>
        </w:rPr>
        <w:t xml:space="preserve"> </w:t>
      </w:r>
      <w:r w:rsidRPr="002A789D">
        <w:rPr>
          <w:rFonts w:ascii="Humnst777 Lt BT" w:hAnsi="Humnst777 Lt BT" w:cs="Calibri"/>
          <w:spacing w:val="-1"/>
        </w:rPr>
        <w:t>h</w:t>
      </w:r>
      <w:r w:rsidRPr="002A789D">
        <w:rPr>
          <w:rFonts w:ascii="Humnst777 Lt BT" w:hAnsi="Humnst777 Lt BT" w:cs="Calibri"/>
        </w:rPr>
        <w:t>elp</w:t>
      </w:r>
      <w:r w:rsidRPr="002A789D">
        <w:rPr>
          <w:rFonts w:ascii="Humnst777 Lt BT" w:hAnsi="Humnst777 Lt BT" w:cs="Calibri"/>
          <w:spacing w:val="32"/>
        </w:rPr>
        <w:t xml:space="preserve"> </w:t>
      </w:r>
      <w:r w:rsidRPr="002A789D">
        <w:rPr>
          <w:rFonts w:ascii="Humnst777 Lt BT" w:hAnsi="Humnst777 Lt BT" w:cs="Calibri"/>
        </w:rPr>
        <w:t>su</w:t>
      </w:r>
      <w:r w:rsidRPr="002A789D">
        <w:rPr>
          <w:rFonts w:ascii="Humnst777 Lt BT" w:hAnsi="Humnst777 Lt BT" w:cs="Calibri"/>
          <w:spacing w:val="-2"/>
        </w:rPr>
        <w:t>p</w:t>
      </w:r>
      <w:r w:rsidRPr="002A789D">
        <w:rPr>
          <w:rFonts w:ascii="Humnst777 Lt BT" w:hAnsi="Humnst777 Lt BT" w:cs="Calibri"/>
          <w:spacing w:val="-4"/>
        </w:rPr>
        <w:t>p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rt</w:t>
      </w:r>
      <w:r w:rsidRPr="002A789D">
        <w:rPr>
          <w:rFonts w:ascii="Humnst777 Lt BT" w:hAnsi="Humnst777 Lt BT" w:cs="Calibri"/>
          <w:spacing w:val="30"/>
        </w:rPr>
        <w:t xml:space="preserve"> </w:t>
      </w:r>
      <w:r w:rsidRPr="002A789D">
        <w:rPr>
          <w:rFonts w:ascii="Humnst777 Lt BT" w:hAnsi="Humnst777 Lt BT" w:cs="Calibri"/>
        </w:rPr>
        <w:t>cu</w:t>
      </w:r>
      <w:r w:rsidRPr="002A789D">
        <w:rPr>
          <w:rFonts w:ascii="Humnst777 Lt BT" w:hAnsi="Humnst777 Lt BT" w:cs="Calibri"/>
          <w:spacing w:val="-4"/>
        </w:rPr>
        <w:t>r</w:t>
      </w:r>
      <w:r w:rsidRPr="002A789D">
        <w:rPr>
          <w:rFonts w:ascii="Humnst777 Lt BT" w:hAnsi="Humnst777 Lt BT" w:cs="Calibri"/>
        </w:rPr>
        <w:t>rent,</w:t>
      </w:r>
      <w:r w:rsidRPr="002A789D">
        <w:rPr>
          <w:rFonts w:ascii="Humnst777 Lt BT" w:hAnsi="Humnst777 Lt BT" w:cs="Calibri"/>
          <w:spacing w:val="31"/>
        </w:rPr>
        <w:t xml:space="preserve"> 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</w:rPr>
        <w:t>eg</w:t>
      </w:r>
      <w:r w:rsidRPr="002A789D">
        <w:rPr>
          <w:rFonts w:ascii="Humnst777 Lt BT" w:hAnsi="Humnst777 Lt BT" w:cs="Calibri"/>
          <w:spacing w:val="-1"/>
        </w:rPr>
        <w:t>i</w:t>
      </w:r>
      <w:r w:rsidRPr="002A789D">
        <w:rPr>
          <w:rFonts w:ascii="Humnst777 Lt BT" w:hAnsi="Humnst777 Lt BT" w:cs="Calibri"/>
        </w:rPr>
        <w:t>ste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</w:rPr>
        <w:t>ed,</w:t>
      </w:r>
      <w:r w:rsidRPr="002A789D">
        <w:rPr>
          <w:rFonts w:ascii="Humnst777 Lt BT" w:hAnsi="Humnst777 Lt BT" w:cs="Calibri"/>
          <w:spacing w:val="32"/>
        </w:rPr>
        <w:t xml:space="preserve"> </w:t>
      </w:r>
      <w:r w:rsidRPr="002A789D">
        <w:rPr>
          <w:rFonts w:ascii="Humnst777 Lt BT" w:hAnsi="Humnst777 Lt BT" w:cs="Calibri"/>
        </w:rPr>
        <w:t>f</w:t>
      </w:r>
      <w:r w:rsidRPr="002A789D">
        <w:rPr>
          <w:rFonts w:ascii="Humnst777 Lt BT" w:hAnsi="Humnst777 Lt BT" w:cs="Calibri"/>
          <w:spacing w:val="-1"/>
        </w:rPr>
        <w:t>u</w:t>
      </w:r>
      <w:r w:rsidRPr="002A789D">
        <w:rPr>
          <w:rFonts w:ascii="Humnst777 Lt BT" w:hAnsi="Humnst777 Lt BT" w:cs="Calibri"/>
        </w:rPr>
        <w:t>l</w:t>
      </w:r>
      <w:r w:rsidRPr="002A789D">
        <w:rPr>
          <w:rFonts w:ascii="Humnst777 Lt BT" w:hAnsi="Humnst777 Lt BT" w:cs="Calibri"/>
          <w:spacing w:val="3"/>
        </w:rPr>
        <w:t>l</w:t>
      </w:r>
      <w:r w:rsidRPr="002A789D">
        <w:rPr>
          <w:rFonts w:ascii="Humnst777 Lt BT" w:hAnsi="Humnst777 Lt BT" w:cs="Calibri"/>
          <w:spacing w:val="-1"/>
        </w:rPr>
        <w:t>-</w:t>
      </w:r>
      <w:r w:rsidRPr="002A789D">
        <w:rPr>
          <w:rFonts w:ascii="Humnst777 Lt BT" w:hAnsi="Humnst777 Lt BT" w:cs="Calibri"/>
        </w:rPr>
        <w:t>t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</w:rPr>
        <w:t xml:space="preserve">me </w:t>
      </w:r>
      <w:r w:rsidRPr="002A789D">
        <w:rPr>
          <w:rFonts w:ascii="Humnst777 Lt BT" w:hAnsi="Humnst777 Lt BT" w:cs="Calibri"/>
          <w:spacing w:val="-1"/>
        </w:rPr>
        <w:t>und</w:t>
      </w:r>
      <w:r w:rsidRPr="002A789D">
        <w:rPr>
          <w:rFonts w:ascii="Humnst777 Lt BT" w:hAnsi="Humnst777 Lt BT" w:cs="Calibri"/>
        </w:rPr>
        <w:t>erg</w:t>
      </w:r>
      <w:r w:rsidRPr="002A789D">
        <w:rPr>
          <w:rFonts w:ascii="Humnst777 Lt BT" w:hAnsi="Humnst777 Lt BT" w:cs="Calibri"/>
          <w:spacing w:val="-1"/>
        </w:rPr>
        <w:t>r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1"/>
        </w:rPr>
        <w:t>du</w:t>
      </w:r>
      <w:r w:rsidRPr="002A789D">
        <w:rPr>
          <w:rFonts w:ascii="Humnst777 Lt BT" w:hAnsi="Humnst777 Lt BT" w:cs="Calibri"/>
        </w:rPr>
        <w:t>ate</w:t>
      </w:r>
      <w:r w:rsidRPr="002A789D">
        <w:rPr>
          <w:rFonts w:ascii="Humnst777 Lt BT" w:hAnsi="Humnst777 Lt BT" w:cs="Calibri"/>
          <w:spacing w:val="20"/>
        </w:rPr>
        <w:t xml:space="preserve"> </w:t>
      </w:r>
      <w:r w:rsidRPr="002A789D">
        <w:rPr>
          <w:rFonts w:ascii="Humnst777 Lt BT" w:hAnsi="Humnst777 Lt BT" w:cs="Calibri"/>
        </w:rPr>
        <w:t>stu</w:t>
      </w:r>
      <w:r w:rsidRPr="002A789D">
        <w:rPr>
          <w:rFonts w:ascii="Humnst777 Lt BT" w:hAnsi="Humnst777 Lt BT" w:cs="Calibri"/>
          <w:spacing w:val="-2"/>
        </w:rPr>
        <w:t>d</w:t>
      </w:r>
      <w:r w:rsidRPr="002A789D">
        <w:rPr>
          <w:rFonts w:ascii="Humnst777 Lt BT" w:hAnsi="Humnst777 Lt BT" w:cs="Calibri"/>
        </w:rPr>
        <w:t>ents</w:t>
      </w:r>
      <w:r w:rsidRPr="002A789D">
        <w:rPr>
          <w:rFonts w:ascii="Humnst777 Lt BT" w:hAnsi="Humnst777 Lt BT" w:cs="Calibri"/>
          <w:spacing w:val="19"/>
        </w:rPr>
        <w:t xml:space="preserve"> </w:t>
      </w:r>
      <w:r w:rsidRPr="002A789D">
        <w:rPr>
          <w:rFonts w:ascii="Humnst777 Lt BT" w:hAnsi="Humnst777 Lt BT" w:cs="Calibri"/>
          <w:spacing w:val="1"/>
        </w:rPr>
        <w:t>(</w:t>
      </w:r>
      <w:r w:rsidRPr="002A789D">
        <w:rPr>
          <w:rFonts w:ascii="Humnst777 Lt BT" w:hAnsi="Humnst777 Lt BT" w:cs="Calibri"/>
          <w:b/>
          <w:bCs/>
          <w:spacing w:val="-3"/>
        </w:rPr>
        <w:t>“</w:t>
      </w:r>
      <w:r w:rsidRPr="002A789D">
        <w:rPr>
          <w:rFonts w:ascii="Humnst777 Lt BT" w:hAnsi="Humnst777 Lt BT" w:cs="Calibri"/>
          <w:b/>
          <w:bCs/>
        </w:rPr>
        <w:t>Rel</w:t>
      </w:r>
      <w:r w:rsidRPr="002A789D">
        <w:rPr>
          <w:rFonts w:ascii="Humnst777 Lt BT" w:hAnsi="Humnst777 Lt BT" w:cs="Calibri"/>
          <w:b/>
          <w:bCs/>
          <w:spacing w:val="-1"/>
        </w:rPr>
        <w:t>e</w:t>
      </w:r>
      <w:r w:rsidRPr="002A789D">
        <w:rPr>
          <w:rFonts w:ascii="Humnst777 Lt BT" w:hAnsi="Humnst777 Lt BT" w:cs="Calibri"/>
          <w:b/>
          <w:bCs/>
        </w:rPr>
        <w:t>v</w:t>
      </w:r>
      <w:r w:rsidRPr="002A789D">
        <w:rPr>
          <w:rFonts w:ascii="Humnst777 Lt BT" w:hAnsi="Humnst777 Lt BT" w:cs="Calibri"/>
          <w:b/>
          <w:bCs/>
          <w:spacing w:val="-2"/>
        </w:rPr>
        <w:t>a</w:t>
      </w:r>
      <w:r w:rsidRPr="002A789D">
        <w:rPr>
          <w:rFonts w:ascii="Humnst777 Lt BT" w:hAnsi="Humnst777 Lt BT" w:cs="Calibri"/>
          <w:b/>
          <w:bCs/>
          <w:spacing w:val="-1"/>
        </w:rPr>
        <w:t>n</w:t>
      </w:r>
      <w:r w:rsidRPr="002A789D">
        <w:rPr>
          <w:rFonts w:ascii="Humnst777 Lt BT" w:hAnsi="Humnst777 Lt BT" w:cs="Calibri"/>
          <w:b/>
          <w:bCs/>
        </w:rPr>
        <w:t>t</w:t>
      </w:r>
      <w:r w:rsidRPr="002A789D">
        <w:rPr>
          <w:rFonts w:ascii="Humnst777 Lt BT" w:hAnsi="Humnst777 Lt BT" w:cs="Calibri"/>
          <w:b/>
          <w:bCs/>
          <w:spacing w:val="22"/>
        </w:rPr>
        <w:t xml:space="preserve"> </w:t>
      </w:r>
      <w:r w:rsidRPr="002A789D">
        <w:rPr>
          <w:rFonts w:ascii="Humnst777 Lt BT" w:hAnsi="Humnst777 Lt BT" w:cs="Calibri"/>
          <w:b/>
          <w:bCs/>
          <w:spacing w:val="-2"/>
        </w:rPr>
        <w:t>S</w:t>
      </w:r>
      <w:r w:rsidRPr="002A789D">
        <w:rPr>
          <w:rFonts w:ascii="Humnst777 Lt BT" w:hAnsi="Humnst777 Lt BT" w:cs="Calibri"/>
          <w:b/>
          <w:bCs/>
        </w:rPr>
        <w:t>t</w:t>
      </w:r>
      <w:r w:rsidRPr="002A789D">
        <w:rPr>
          <w:rFonts w:ascii="Humnst777 Lt BT" w:hAnsi="Humnst777 Lt BT" w:cs="Calibri"/>
          <w:b/>
          <w:bCs/>
          <w:spacing w:val="-1"/>
        </w:rPr>
        <w:t>uden</w:t>
      </w:r>
      <w:r w:rsidRPr="002A789D">
        <w:rPr>
          <w:rFonts w:ascii="Humnst777 Lt BT" w:hAnsi="Humnst777 Lt BT" w:cs="Calibri"/>
          <w:b/>
          <w:bCs/>
        </w:rPr>
        <w:t>ts</w:t>
      </w:r>
      <w:r w:rsidRPr="002A789D">
        <w:rPr>
          <w:rFonts w:ascii="Humnst777 Lt BT" w:hAnsi="Humnst777 Lt BT" w:cs="Calibri"/>
          <w:b/>
          <w:bCs/>
          <w:spacing w:val="1"/>
        </w:rPr>
        <w:t>”</w:t>
      </w:r>
      <w:r w:rsidRPr="002A789D">
        <w:rPr>
          <w:rFonts w:ascii="Humnst777 Lt BT" w:hAnsi="Humnst777 Lt BT" w:cs="Calibri"/>
        </w:rPr>
        <w:t>)</w:t>
      </w:r>
      <w:r w:rsidRPr="002A789D">
        <w:rPr>
          <w:rFonts w:ascii="Humnst777 Lt BT" w:hAnsi="Humnst777 Lt BT" w:cs="Calibri"/>
          <w:spacing w:val="20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f</w:t>
      </w:r>
      <w:r w:rsidRPr="002A789D">
        <w:rPr>
          <w:rFonts w:ascii="Humnst777 Lt BT" w:hAnsi="Humnst777 Lt BT" w:cs="Calibri"/>
          <w:spacing w:val="17"/>
        </w:rPr>
        <w:t xml:space="preserve"> </w:t>
      </w:r>
      <w:r w:rsidRPr="002A789D">
        <w:rPr>
          <w:rFonts w:ascii="Humnst777 Lt BT" w:hAnsi="Humnst777 Lt BT" w:cs="Calibri"/>
        </w:rPr>
        <w:t>Canterbury Christ Church University</w:t>
      </w:r>
      <w:r w:rsidRPr="002A789D">
        <w:rPr>
          <w:rFonts w:ascii="Humnst777 Lt BT" w:hAnsi="Humnst777 Lt BT" w:cs="Calibri"/>
          <w:spacing w:val="19"/>
        </w:rPr>
        <w:t xml:space="preserve"> </w:t>
      </w:r>
      <w:r w:rsidRPr="002A789D">
        <w:rPr>
          <w:rFonts w:ascii="Humnst777 Lt BT" w:hAnsi="Humnst777 Lt BT" w:cs="Calibri"/>
          <w:spacing w:val="2"/>
        </w:rPr>
        <w:t>(</w:t>
      </w:r>
      <w:r w:rsidRPr="002A789D">
        <w:rPr>
          <w:rFonts w:ascii="Humnst777 Lt BT" w:hAnsi="Humnst777 Lt BT" w:cs="Calibri"/>
          <w:b/>
          <w:bCs/>
        </w:rPr>
        <w:t>“U</w:t>
      </w:r>
      <w:r w:rsidRPr="002A789D">
        <w:rPr>
          <w:rFonts w:ascii="Humnst777 Lt BT" w:hAnsi="Humnst777 Lt BT" w:cs="Calibri"/>
          <w:b/>
          <w:bCs/>
          <w:spacing w:val="-2"/>
        </w:rPr>
        <w:t>n</w:t>
      </w:r>
      <w:r w:rsidRPr="002A789D">
        <w:rPr>
          <w:rFonts w:ascii="Humnst777 Lt BT" w:hAnsi="Humnst777 Lt BT" w:cs="Calibri"/>
          <w:b/>
          <w:bCs/>
        </w:rPr>
        <w:t>iv</w:t>
      </w:r>
      <w:r w:rsidRPr="002A789D">
        <w:rPr>
          <w:rFonts w:ascii="Humnst777 Lt BT" w:hAnsi="Humnst777 Lt BT" w:cs="Calibri"/>
          <w:b/>
          <w:bCs/>
          <w:spacing w:val="-4"/>
        </w:rPr>
        <w:t>e</w:t>
      </w:r>
      <w:r w:rsidRPr="002A789D">
        <w:rPr>
          <w:rFonts w:ascii="Humnst777 Lt BT" w:hAnsi="Humnst777 Lt BT" w:cs="Calibri"/>
          <w:b/>
          <w:bCs/>
        </w:rPr>
        <w:t>r</w:t>
      </w:r>
      <w:r w:rsidRPr="002A789D">
        <w:rPr>
          <w:rFonts w:ascii="Humnst777 Lt BT" w:hAnsi="Humnst777 Lt BT" w:cs="Calibri"/>
          <w:b/>
          <w:bCs/>
          <w:spacing w:val="-2"/>
        </w:rPr>
        <w:t>s</w:t>
      </w:r>
      <w:r w:rsidRPr="002A789D">
        <w:rPr>
          <w:rFonts w:ascii="Humnst777 Lt BT" w:hAnsi="Humnst777 Lt BT" w:cs="Calibri"/>
          <w:b/>
          <w:bCs/>
          <w:spacing w:val="2"/>
        </w:rPr>
        <w:t>i</w:t>
      </w:r>
      <w:r w:rsidRPr="002A789D">
        <w:rPr>
          <w:rFonts w:ascii="Humnst777 Lt BT" w:hAnsi="Humnst777 Lt BT" w:cs="Calibri"/>
          <w:b/>
          <w:bCs/>
        </w:rPr>
        <w:t>t</w:t>
      </w:r>
      <w:r w:rsidRPr="002A789D">
        <w:rPr>
          <w:rFonts w:ascii="Humnst777 Lt BT" w:hAnsi="Humnst777 Lt BT" w:cs="Calibri"/>
          <w:b/>
          <w:bCs/>
          <w:spacing w:val="-2"/>
        </w:rPr>
        <w:t>y</w:t>
      </w:r>
      <w:r w:rsidRPr="002A789D">
        <w:rPr>
          <w:rFonts w:ascii="Humnst777 Lt BT" w:hAnsi="Humnst777 Lt BT" w:cs="Calibri"/>
          <w:b/>
          <w:bCs/>
        </w:rPr>
        <w:t>”</w:t>
      </w:r>
      <w:r w:rsidRPr="002A789D">
        <w:rPr>
          <w:rFonts w:ascii="Humnst777 Lt BT" w:hAnsi="Humnst777 Lt BT" w:cs="Calibri"/>
        </w:rPr>
        <w:t>)</w:t>
      </w:r>
      <w:r w:rsidRPr="002A789D">
        <w:rPr>
          <w:rFonts w:ascii="Humnst777 Lt BT" w:hAnsi="Humnst777 Lt BT" w:cs="Calibri"/>
          <w:spacing w:val="20"/>
        </w:rPr>
        <w:t xml:space="preserve"> </w:t>
      </w:r>
      <w:r w:rsidRPr="002A789D">
        <w:rPr>
          <w:rFonts w:ascii="Humnst777 Lt BT" w:hAnsi="Humnst777 Lt BT" w:cs="Calibri"/>
        </w:rPr>
        <w:t>with</w:t>
      </w:r>
      <w:r w:rsidRPr="002A789D">
        <w:rPr>
          <w:rFonts w:ascii="Humnst777 Lt BT" w:hAnsi="Humnst777 Lt BT" w:cs="Calibri"/>
          <w:spacing w:val="19"/>
        </w:rPr>
        <w:t xml:space="preserve"> </w:t>
      </w:r>
      <w:r w:rsidRPr="002A789D">
        <w:rPr>
          <w:rFonts w:ascii="Humnst777 Lt BT" w:hAnsi="Humnst777 Lt BT" w:cs="Calibri"/>
          <w:spacing w:val="-3"/>
        </w:rPr>
        <w:t>s</w:t>
      </w:r>
      <w:r w:rsidRPr="002A789D">
        <w:rPr>
          <w:rFonts w:ascii="Humnst777 Lt BT" w:hAnsi="Humnst777 Lt BT" w:cs="Calibri"/>
          <w:spacing w:val="-2"/>
        </w:rPr>
        <w:t>o</w:t>
      </w:r>
      <w:r w:rsidRPr="002A789D">
        <w:rPr>
          <w:rFonts w:ascii="Humnst777 Lt BT" w:hAnsi="Humnst777 Lt BT" w:cs="Calibri"/>
        </w:rPr>
        <w:t xml:space="preserve">me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f</w:t>
      </w:r>
      <w:r w:rsidRPr="002A789D">
        <w:rPr>
          <w:rFonts w:ascii="Humnst777 Lt BT" w:hAnsi="Humnst777 Lt BT" w:cs="Calibri"/>
          <w:spacing w:val="25"/>
        </w:rPr>
        <w:t xml:space="preserve"> </w:t>
      </w:r>
      <w:r w:rsidRPr="002A789D">
        <w:rPr>
          <w:rFonts w:ascii="Humnst777 Lt BT" w:hAnsi="Humnst777 Lt BT" w:cs="Calibri"/>
        </w:rPr>
        <w:t>the</w:t>
      </w:r>
      <w:r w:rsidRPr="002A789D">
        <w:rPr>
          <w:rFonts w:ascii="Humnst777 Lt BT" w:hAnsi="Humnst777 Lt BT" w:cs="Calibri"/>
          <w:spacing w:val="27"/>
        </w:rPr>
        <w:t xml:space="preserve"> </w:t>
      </w:r>
      <w:r w:rsidRPr="002A789D">
        <w:rPr>
          <w:rFonts w:ascii="Humnst777 Lt BT" w:hAnsi="Humnst777 Lt BT" w:cs="Calibri"/>
          <w:spacing w:val="-3"/>
        </w:rPr>
        <w:t>c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sts</w:t>
      </w:r>
      <w:r w:rsidRPr="002A789D">
        <w:rPr>
          <w:rFonts w:ascii="Humnst777 Lt BT" w:hAnsi="Humnst777 Lt BT" w:cs="Calibri"/>
          <w:spacing w:val="27"/>
        </w:rPr>
        <w:t xml:space="preserve"> </w:t>
      </w:r>
      <w:r w:rsidRPr="002A789D">
        <w:rPr>
          <w:rFonts w:ascii="Humnst777 Lt BT" w:hAnsi="Humnst777 Lt BT" w:cs="Calibri"/>
        </w:rPr>
        <w:t>as</w:t>
      </w:r>
      <w:r w:rsidRPr="002A789D">
        <w:rPr>
          <w:rFonts w:ascii="Humnst777 Lt BT" w:hAnsi="Humnst777 Lt BT" w:cs="Calibri"/>
          <w:spacing w:val="-3"/>
        </w:rPr>
        <w:t>s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ci</w:t>
      </w:r>
      <w:r w:rsidRPr="002A789D">
        <w:rPr>
          <w:rFonts w:ascii="Humnst777 Lt BT" w:hAnsi="Humnst777 Lt BT" w:cs="Calibri"/>
          <w:spacing w:val="-3"/>
        </w:rPr>
        <w:t>a</w:t>
      </w:r>
      <w:r w:rsidRPr="002A789D">
        <w:rPr>
          <w:rFonts w:ascii="Humnst777 Lt BT" w:hAnsi="Humnst777 Lt BT" w:cs="Calibri"/>
        </w:rPr>
        <w:t>ted</w:t>
      </w:r>
      <w:r w:rsidRPr="002A789D">
        <w:rPr>
          <w:rFonts w:ascii="Humnst777 Lt BT" w:hAnsi="Humnst777 Lt BT" w:cs="Calibri"/>
          <w:spacing w:val="27"/>
        </w:rPr>
        <w:t xml:space="preserve"> </w:t>
      </w:r>
      <w:r w:rsidRPr="002A789D">
        <w:rPr>
          <w:rFonts w:ascii="Humnst777 Lt BT" w:hAnsi="Humnst777 Lt BT" w:cs="Calibri"/>
        </w:rPr>
        <w:t>w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</w:rPr>
        <w:t>th</w:t>
      </w:r>
      <w:r w:rsidRPr="002A789D">
        <w:rPr>
          <w:rFonts w:ascii="Humnst777 Lt BT" w:hAnsi="Humnst777 Lt BT" w:cs="Calibri"/>
          <w:spacing w:val="26"/>
        </w:rPr>
        <w:t xml:space="preserve"> </w:t>
      </w:r>
      <w:r w:rsidRPr="002A789D">
        <w:rPr>
          <w:rFonts w:ascii="Humnst777 Lt BT" w:hAnsi="Humnst777 Lt BT" w:cs="Calibri"/>
          <w:spacing w:val="-1"/>
        </w:rPr>
        <w:t>und</w:t>
      </w:r>
      <w:r w:rsidRPr="002A789D">
        <w:rPr>
          <w:rFonts w:ascii="Humnst777 Lt BT" w:hAnsi="Humnst777 Lt BT" w:cs="Calibri"/>
        </w:rPr>
        <w:t>ertaki</w:t>
      </w:r>
      <w:r w:rsidRPr="002A789D">
        <w:rPr>
          <w:rFonts w:ascii="Humnst777 Lt BT" w:hAnsi="Humnst777 Lt BT" w:cs="Calibri"/>
          <w:spacing w:val="-2"/>
        </w:rPr>
        <w:t>n</w:t>
      </w:r>
      <w:r w:rsidRPr="002A789D">
        <w:rPr>
          <w:rFonts w:ascii="Humnst777 Lt BT" w:hAnsi="Humnst777 Lt BT" w:cs="Calibri"/>
        </w:rPr>
        <w:t>g</w:t>
      </w:r>
      <w:r w:rsidRPr="002A789D">
        <w:rPr>
          <w:rFonts w:ascii="Humnst777 Lt BT" w:hAnsi="Humnst777 Lt BT" w:cs="Calibri"/>
          <w:spacing w:val="26"/>
        </w:rPr>
        <w:t xml:space="preserve"> </w:t>
      </w:r>
      <w:r w:rsidRPr="002A789D">
        <w:rPr>
          <w:rFonts w:ascii="Humnst777 Lt BT" w:hAnsi="Humnst777 Lt BT" w:cs="Calibri"/>
        </w:rPr>
        <w:t>W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</w:rPr>
        <w:t>k</w:t>
      </w:r>
      <w:r w:rsidRPr="002A789D">
        <w:rPr>
          <w:rFonts w:ascii="Humnst777 Lt BT" w:hAnsi="Humnst777 Lt BT" w:cs="Calibri"/>
          <w:spacing w:val="28"/>
        </w:rPr>
        <w:t xml:space="preserve"> </w:t>
      </w:r>
      <w:r w:rsidRPr="002A789D">
        <w:rPr>
          <w:rFonts w:ascii="Humnst777 Lt BT" w:hAnsi="Humnst777 Lt BT" w:cs="Calibri"/>
        </w:rPr>
        <w:t>Exp</w:t>
      </w:r>
      <w:r w:rsidRPr="002A789D">
        <w:rPr>
          <w:rFonts w:ascii="Humnst777 Lt BT" w:hAnsi="Humnst777 Lt BT" w:cs="Calibri"/>
          <w:spacing w:val="-3"/>
        </w:rPr>
        <w:t>e</w:t>
      </w:r>
      <w:r w:rsidRPr="002A789D">
        <w:rPr>
          <w:rFonts w:ascii="Humnst777 Lt BT" w:hAnsi="Humnst777 Lt BT" w:cs="Calibri"/>
        </w:rPr>
        <w:t>rie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ce</w:t>
      </w:r>
      <w:r w:rsidRPr="002A789D">
        <w:rPr>
          <w:rFonts w:ascii="Humnst777 Lt BT" w:hAnsi="Humnst777 Lt BT" w:cs="Calibri"/>
          <w:spacing w:val="27"/>
        </w:rPr>
        <w:t xml:space="preserve"> </w:t>
      </w:r>
      <w:r w:rsidRPr="002A789D">
        <w:rPr>
          <w:rFonts w:ascii="Humnst777 Lt BT" w:hAnsi="Humnst777 Lt BT" w:cs="Calibri"/>
        </w:rPr>
        <w:t>that</w:t>
      </w:r>
      <w:r w:rsidRPr="002A789D">
        <w:rPr>
          <w:rFonts w:ascii="Humnst777 Lt BT" w:hAnsi="Humnst777 Lt BT" w:cs="Calibri"/>
          <w:spacing w:val="27"/>
        </w:rPr>
        <w:t xml:space="preserve"> </w:t>
      </w:r>
      <w:r w:rsidRPr="002A789D">
        <w:rPr>
          <w:rFonts w:ascii="Humnst777 Lt BT" w:hAnsi="Humnst777 Lt BT" w:cs="Calibri"/>
          <w:spacing w:val="-1"/>
        </w:rPr>
        <w:t>h</w:t>
      </w:r>
      <w:r w:rsidRPr="002A789D">
        <w:rPr>
          <w:rFonts w:ascii="Humnst777 Lt BT" w:hAnsi="Humnst777 Lt BT" w:cs="Calibri"/>
        </w:rPr>
        <w:t>as</w:t>
      </w:r>
      <w:r w:rsidRPr="002A789D">
        <w:rPr>
          <w:rFonts w:ascii="Humnst777 Lt BT" w:hAnsi="Humnst777 Lt BT" w:cs="Calibri"/>
          <w:spacing w:val="26"/>
        </w:rPr>
        <w:t xml:space="preserve"> </w:t>
      </w:r>
      <w:r w:rsidRPr="002A789D">
        <w:rPr>
          <w:rFonts w:ascii="Humnst777 Lt BT" w:hAnsi="Humnst777 Lt BT" w:cs="Calibri"/>
          <w:spacing w:val="-1"/>
        </w:rPr>
        <w:t>b</w:t>
      </w:r>
      <w:r w:rsidRPr="002A789D">
        <w:rPr>
          <w:rFonts w:ascii="Humnst777 Lt BT" w:hAnsi="Humnst777 Lt BT" w:cs="Calibri"/>
        </w:rPr>
        <w:t>een</w:t>
      </w:r>
      <w:r w:rsidRPr="002A789D">
        <w:rPr>
          <w:rFonts w:ascii="Humnst777 Lt BT" w:hAnsi="Humnst777 Lt BT" w:cs="Calibri"/>
          <w:spacing w:val="25"/>
        </w:rPr>
        <w:t xml:space="preserve"> </w:t>
      </w:r>
      <w:r w:rsidRPr="002A789D">
        <w:rPr>
          <w:rFonts w:ascii="Humnst777 Lt BT" w:hAnsi="Humnst777 Lt BT" w:cs="Calibri"/>
          <w:spacing w:val="-3"/>
        </w:rPr>
        <w:t>s</w:t>
      </w:r>
      <w:r w:rsidRPr="002A789D">
        <w:rPr>
          <w:rFonts w:ascii="Humnst777 Lt BT" w:hAnsi="Humnst777 Lt BT" w:cs="Calibri"/>
        </w:rPr>
        <w:t>ec</w:t>
      </w:r>
      <w:r w:rsidRPr="002A789D">
        <w:rPr>
          <w:rFonts w:ascii="Humnst777 Lt BT" w:hAnsi="Humnst777 Lt BT" w:cs="Calibri"/>
          <w:spacing w:val="-3"/>
        </w:rPr>
        <w:t>u</w:t>
      </w:r>
      <w:r w:rsidRPr="002A789D">
        <w:rPr>
          <w:rFonts w:ascii="Humnst777 Lt BT" w:hAnsi="Humnst777 Lt BT" w:cs="Calibri"/>
        </w:rPr>
        <w:t>red</w:t>
      </w:r>
      <w:r w:rsidRPr="002A789D">
        <w:rPr>
          <w:rFonts w:ascii="Humnst777 Lt BT" w:hAnsi="Humnst777 Lt BT" w:cs="Calibri"/>
          <w:spacing w:val="26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n</w:t>
      </w:r>
      <w:r w:rsidRPr="002A789D">
        <w:rPr>
          <w:rFonts w:ascii="Humnst777 Lt BT" w:hAnsi="Humnst777 Lt BT" w:cs="Calibri"/>
          <w:spacing w:val="26"/>
        </w:rPr>
        <w:t xml:space="preserve"> </w:t>
      </w:r>
      <w:r w:rsidRPr="002A789D">
        <w:rPr>
          <w:rFonts w:ascii="Humnst777 Lt BT" w:hAnsi="Humnst777 Lt BT" w:cs="Calibri"/>
        </w:rPr>
        <w:t>an</w:t>
      </w:r>
      <w:r w:rsidRPr="002A789D">
        <w:rPr>
          <w:rFonts w:ascii="Humnst777 Lt BT" w:hAnsi="Humnst777 Lt BT" w:cs="Calibri"/>
          <w:spacing w:val="26"/>
        </w:rPr>
        <w:t xml:space="preserve"> </w:t>
      </w:r>
      <w:r w:rsidRPr="002A789D">
        <w:rPr>
          <w:rFonts w:ascii="Humnst777 Lt BT" w:hAnsi="Humnst777 Lt BT" w:cs="Calibri"/>
        </w:rPr>
        <w:t>i</w:t>
      </w:r>
      <w:r w:rsidRPr="002A789D">
        <w:rPr>
          <w:rFonts w:ascii="Humnst777 Lt BT" w:hAnsi="Humnst777 Lt BT" w:cs="Calibri"/>
          <w:spacing w:val="-2"/>
        </w:rPr>
        <w:t>n</w:t>
      </w:r>
      <w:r w:rsidRPr="002A789D">
        <w:rPr>
          <w:rFonts w:ascii="Humnst777 Lt BT" w:hAnsi="Humnst777 Lt BT" w:cs="Calibri"/>
          <w:spacing w:val="-1"/>
        </w:rPr>
        <w:t>d</w:t>
      </w:r>
      <w:r w:rsidRPr="002A789D">
        <w:rPr>
          <w:rFonts w:ascii="Humnst777 Lt BT" w:hAnsi="Humnst777 Lt BT" w:cs="Calibri"/>
        </w:rPr>
        <w:t>ivid</w:t>
      </w:r>
      <w:r w:rsidRPr="002A789D">
        <w:rPr>
          <w:rFonts w:ascii="Humnst777 Lt BT" w:hAnsi="Humnst777 Lt BT" w:cs="Calibri"/>
          <w:spacing w:val="-1"/>
        </w:rPr>
        <w:t>u</w:t>
      </w:r>
      <w:r w:rsidRPr="002A789D">
        <w:rPr>
          <w:rFonts w:ascii="Humnst777 Lt BT" w:hAnsi="Humnst777 Lt BT" w:cs="Calibri"/>
        </w:rPr>
        <w:t>al</w:t>
      </w:r>
      <w:r w:rsidRPr="002A789D">
        <w:rPr>
          <w:rFonts w:ascii="Humnst777 Lt BT" w:hAnsi="Humnst777 Lt BT" w:cs="Calibri"/>
          <w:spacing w:val="25"/>
        </w:rPr>
        <w:t xml:space="preserve"> </w:t>
      </w:r>
      <w:r w:rsidRPr="002A789D">
        <w:rPr>
          <w:rFonts w:ascii="Humnst777 Lt BT" w:hAnsi="Humnst777 Lt BT" w:cs="Calibri"/>
          <w:spacing w:val="-1"/>
        </w:rPr>
        <w:t>b</w:t>
      </w:r>
      <w:r w:rsidRPr="002A789D">
        <w:rPr>
          <w:rFonts w:ascii="Humnst777 Lt BT" w:hAnsi="Humnst777 Lt BT" w:cs="Calibri"/>
        </w:rPr>
        <w:t>asi</w:t>
      </w:r>
      <w:r w:rsidRPr="002A789D">
        <w:rPr>
          <w:rFonts w:ascii="Humnst777 Lt BT" w:hAnsi="Humnst777 Lt BT" w:cs="Calibri"/>
          <w:spacing w:val="2"/>
        </w:rPr>
        <w:t>s</w:t>
      </w:r>
      <w:r w:rsidRPr="002A789D">
        <w:rPr>
          <w:rFonts w:ascii="Humnst777 Lt BT" w:hAnsi="Humnst777 Lt BT" w:cs="Calibri"/>
        </w:rPr>
        <w:t>. (</w:t>
      </w:r>
      <w:r w:rsidRPr="002A789D">
        <w:rPr>
          <w:rFonts w:ascii="Humnst777 Lt BT" w:hAnsi="Humnst777 Lt BT" w:cs="Calibri"/>
          <w:spacing w:val="1"/>
        </w:rPr>
        <w:t>“</w:t>
      </w:r>
      <w:r w:rsidRPr="002A789D">
        <w:rPr>
          <w:rFonts w:ascii="Humnst777 Lt BT" w:hAnsi="Humnst777 Lt BT" w:cs="Calibri"/>
          <w:b/>
          <w:bCs/>
          <w:spacing w:val="-1"/>
        </w:rPr>
        <w:t>W</w:t>
      </w:r>
      <w:r w:rsidRPr="002A789D">
        <w:rPr>
          <w:rFonts w:ascii="Humnst777 Lt BT" w:hAnsi="Humnst777 Lt BT" w:cs="Calibri"/>
          <w:b/>
          <w:bCs/>
          <w:spacing w:val="-2"/>
        </w:rPr>
        <w:t>o</w:t>
      </w:r>
      <w:r w:rsidRPr="002A789D">
        <w:rPr>
          <w:rFonts w:ascii="Humnst777 Lt BT" w:hAnsi="Humnst777 Lt BT" w:cs="Calibri"/>
          <w:b/>
          <w:bCs/>
        </w:rPr>
        <w:t>rk Ex</w:t>
      </w:r>
      <w:r w:rsidRPr="002A789D">
        <w:rPr>
          <w:rFonts w:ascii="Humnst777 Lt BT" w:hAnsi="Humnst777 Lt BT" w:cs="Calibri"/>
          <w:b/>
          <w:bCs/>
          <w:spacing w:val="-2"/>
        </w:rPr>
        <w:t>p</w:t>
      </w:r>
      <w:r w:rsidRPr="002A789D">
        <w:rPr>
          <w:rFonts w:ascii="Humnst777 Lt BT" w:hAnsi="Humnst777 Lt BT" w:cs="Calibri"/>
          <w:b/>
          <w:bCs/>
          <w:spacing w:val="-1"/>
        </w:rPr>
        <w:t>e</w:t>
      </w:r>
      <w:r w:rsidRPr="002A789D">
        <w:rPr>
          <w:rFonts w:ascii="Humnst777 Lt BT" w:hAnsi="Humnst777 Lt BT" w:cs="Calibri"/>
          <w:b/>
          <w:bCs/>
          <w:spacing w:val="-2"/>
        </w:rPr>
        <w:t>r</w:t>
      </w:r>
      <w:r w:rsidRPr="002A789D">
        <w:rPr>
          <w:rFonts w:ascii="Humnst777 Lt BT" w:hAnsi="Humnst777 Lt BT" w:cs="Calibri"/>
          <w:b/>
          <w:bCs/>
        </w:rPr>
        <w:t>i</w:t>
      </w:r>
      <w:r w:rsidRPr="002A789D">
        <w:rPr>
          <w:rFonts w:ascii="Humnst777 Lt BT" w:hAnsi="Humnst777 Lt BT" w:cs="Calibri"/>
          <w:b/>
          <w:bCs/>
          <w:spacing w:val="-1"/>
        </w:rPr>
        <w:t>en</w:t>
      </w:r>
      <w:r w:rsidRPr="002A789D">
        <w:rPr>
          <w:rFonts w:ascii="Humnst777 Lt BT" w:hAnsi="Humnst777 Lt BT" w:cs="Calibri"/>
          <w:b/>
          <w:bCs/>
          <w:spacing w:val="1"/>
        </w:rPr>
        <w:t>c</w:t>
      </w:r>
      <w:r w:rsidRPr="002A789D">
        <w:rPr>
          <w:rFonts w:ascii="Humnst777 Lt BT" w:hAnsi="Humnst777 Lt BT" w:cs="Calibri"/>
          <w:b/>
          <w:bCs/>
        </w:rPr>
        <w:t>e</w:t>
      </w:r>
      <w:r w:rsidRPr="002A789D">
        <w:rPr>
          <w:rFonts w:ascii="Humnst777 Lt BT" w:hAnsi="Humnst777 Lt BT" w:cs="Calibri"/>
          <w:b/>
          <w:bCs/>
          <w:spacing w:val="-3"/>
        </w:rPr>
        <w:t xml:space="preserve"> </w:t>
      </w:r>
      <w:r w:rsidR="00F71EF9">
        <w:rPr>
          <w:rFonts w:ascii="Humnst777 Lt BT" w:hAnsi="Humnst777 Lt BT" w:cs="Calibri"/>
          <w:b/>
          <w:bCs/>
        </w:rPr>
        <w:t>Fund</w:t>
      </w:r>
      <w:r w:rsidRPr="002A789D">
        <w:rPr>
          <w:rFonts w:ascii="Humnst777 Lt BT" w:hAnsi="Humnst777 Lt BT" w:cs="Calibri"/>
          <w:b/>
          <w:bCs/>
        </w:rPr>
        <w:t>”)</w:t>
      </w: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Humnst777 Lt BT" w:hAnsi="Humnst777 Lt BT" w:cs="Times New Roman"/>
        </w:rPr>
      </w:pP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70"/>
        <w:jc w:val="both"/>
        <w:rPr>
          <w:rFonts w:ascii="Humnst777 Lt BT" w:hAnsi="Humnst777 Lt BT" w:cs="Calibri"/>
        </w:rPr>
      </w:pPr>
      <w:r w:rsidRPr="002A789D">
        <w:rPr>
          <w:rFonts w:ascii="Humnst777 Lt BT" w:hAnsi="Humnst777 Lt BT" w:cs="Calibri"/>
        </w:rPr>
        <w:t>If</w:t>
      </w:r>
      <w:r w:rsidRPr="002A789D">
        <w:rPr>
          <w:rFonts w:ascii="Humnst777 Lt BT" w:hAnsi="Humnst777 Lt BT" w:cs="Calibri"/>
          <w:spacing w:val="7"/>
        </w:rPr>
        <w:t xml:space="preserve"> </w:t>
      </w:r>
      <w:r w:rsidRPr="002A789D">
        <w:rPr>
          <w:rFonts w:ascii="Humnst777 Lt BT" w:hAnsi="Humnst777 Lt BT" w:cs="Calibri"/>
          <w:spacing w:val="-2"/>
        </w:rPr>
        <w:t>y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u</w:t>
      </w:r>
      <w:r w:rsidRPr="002A789D">
        <w:rPr>
          <w:rFonts w:ascii="Humnst777 Lt BT" w:hAnsi="Humnst777 Lt BT" w:cs="Calibri"/>
          <w:spacing w:val="7"/>
        </w:rPr>
        <w:t xml:space="preserve"> </w:t>
      </w:r>
      <w:r w:rsidRPr="002A789D">
        <w:rPr>
          <w:rFonts w:ascii="Humnst777 Lt BT" w:hAnsi="Humnst777 Lt BT" w:cs="Calibri"/>
        </w:rPr>
        <w:t>are</w:t>
      </w:r>
      <w:r w:rsidRPr="002A789D">
        <w:rPr>
          <w:rFonts w:ascii="Humnst777 Lt BT" w:hAnsi="Humnst777 Lt BT" w:cs="Calibri"/>
          <w:spacing w:val="5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5"/>
        </w:rPr>
        <w:t xml:space="preserve"> </w:t>
      </w:r>
      <w:r w:rsidRPr="002A789D">
        <w:rPr>
          <w:rFonts w:ascii="Humnst777 Lt BT" w:hAnsi="Humnst777 Lt BT" w:cs="Calibri"/>
        </w:rPr>
        <w:t>Rel</w:t>
      </w:r>
      <w:r w:rsidRPr="002A789D">
        <w:rPr>
          <w:rFonts w:ascii="Humnst777 Lt BT" w:hAnsi="Humnst777 Lt BT" w:cs="Calibri"/>
          <w:spacing w:val="-2"/>
        </w:rPr>
        <w:t>e</w:t>
      </w:r>
      <w:r w:rsidRPr="002A789D">
        <w:rPr>
          <w:rFonts w:ascii="Humnst777 Lt BT" w:hAnsi="Humnst777 Lt BT" w:cs="Calibri"/>
        </w:rPr>
        <w:t>va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t</w:t>
      </w:r>
      <w:r w:rsidRPr="002A789D">
        <w:rPr>
          <w:rFonts w:ascii="Humnst777 Lt BT" w:hAnsi="Humnst777 Lt BT" w:cs="Calibri"/>
          <w:spacing w:val="6"/>
        </w:rPr>
        <w:t xml:space="preserve"> </w:t>
      </w:r>
      <w:r w:rsidRPr="002A789D">
        <w:rPr>
          <w:rFonts w:ascii="Humnst777 Lt BT" w:hAnsi="Humnst777 Lt BT" w:cs="Calibri"/>
        </w:rPr>
        <w:t>St</w:t>
      </w:r>
      <w:r w:rsidRPr="002A789D">
        <w:rPr>
          <w:rFonts w:ascii="Humnst777 Lt BT" w:hAnsi="Humnst777 Lt BT" w:cs="Calibri"/>
          <w:spacing w:val="-2"/>
        </w:rPr>
        <w:t>u</w:t>
      </w:r>
      <w:r w:rsidRPr="002A789D">
        <w:rPr>
          <w:rFonts w:ascii="Humnst777 Lt BT" w:hAnsi="Humnst777 Lt BT" w:cs="Calibri"/>
          <w:spacing w:val="-1"/>
        </w:rPr>
        <w:t>d</w:t>
      </w:r>
      <w:r w:rsidRPr="002A789D">
        <w:rPr>
          <w:rFonts w:ascii="Humnst777 Lt BT" w:hAnsi="Humnst777 Lt BT" w:cs="Calibri"/>
          <w:spacing w:val="-2"/>
        </w:rPr>
        <w:t>e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t,</w:t>
      </w:r>
      <w:r w:rsidRPr="002A789D">
        <w:rPr>
          <w:rFonts w:ascii="Humnst777 Lt BT" w:hAnsi="Humnst777 Lt BT" w:cs="Calibri"/>
          <w:spacing w:val="8"/>
        </w:rPr>
        <w:t xml:space="preserve"> </w:t>
      </w:r>
      <w:r w:rsidRPr="002A789D">
        <w:rPr>
          <w:rFonts w:ascii="Humnst777 Lt BT" w:hAnsi="Humnst777 Lt BT" w:cs="Calibri"/>
          <w:spacing w:val="-2"/>
        </w:rPr>
        <w:t>y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u</w:t>
      </w:r>
      <w:r w:rsidRPr="002A789D">
        <w:rPr>
          <w:rFonts w:ascii="Humnst777 Lt BT" w:hAnsi="Humnst777 Lt BT" w:cs="Calibri"/>
          <w:spacing w:val="6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6"/>
        </w:rPr>
        <w:t xml:space="preserve"> </w:t>
      </w:r>
      <w:r w:rsidRPr="002A789D">
        <w:rPr>
          <w:rFonts w:ascii="Humnst777 Lt BT" w:hAnsi="Humnst777 Lt BT" w:cs="Calibri"/>
        </w:rPr>
        <w:t>entitled</w:t>
      </w:r>
      <w:r w:rsidRPr="002A789D">
        <w:rPr>
          <w:rFonts w:ascii="Humnst777 Lt BT" w:hAnsi="Humnst777 Lt BT" w:cs="Calibri"/>
          <w:spacing w:val="5"/>
        </w:rPr>
        <w:t xml:space="preserve"> </w:t>
      </w:r>
      <w:r w:rsidRPr="002A789D">
        <w:rPr>
          <w:rFonts w:ascii="Humnst777 Lt BT" w:hAnsi="Humnst777 Lt BT" w:cs="Calibri"/>
          <w:spacing w:val="-2"/>
        </w:rPr>
        <w:t>t</w:t>
      </w:r>
      <w:r w:rsidRPr="002A789D">
        <w:rPr>
          <w:rFonts w:ascii="Humnst777 Lt BT" w:hAnsi="Humnst777 Lt BT" w:cs="Calibri"/>
        </w:rPr>
        <w:t>o</w:t>
      </w:r>
      <w:r w:rsidRPr="002A789D">
        <w:rPr>
          <w:rFonts w:ascii="Humnst777 Lt BT" w:hAnsi="Humnst777 Lt BT" w:cs="Calibri"/>
          <w:spacing w:val="8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1"/>
        </w:rPr>
        <w:t>pp</w:t>
      </w:r>
      <w:r w:rsidRPr="002A789D">
        <w:rPr>
          <w:rFonts w:ascii="Humnst777 Lt BT" w:hAnsi="Humnst777 Lt BT" w:cs="Calibri"/>
          <w:spacing w:val="-3"/>
        </w:rPr>
        <w:t>l</w:t>
      </w:r>
      <w:r w:rsidRPr="002A789D">
        <w:rPr>
          <w:rFonts w:ascii="Humnst777 Lt BT" w:hAnsi="Humnst777 Lt BT" w:cs="Calibri"/>
        </w:rPr>
        <w:t>y</w:t>
      </w:r>
      <w:r w:rsidRPr="002A789D">
        <w:rPr>
          <w:rFonts w:ascii="Humnst777 Lt BT" w:hAnsi="Humnst777 Lt BT" w:cs="Calibri"/>
          <w:spacing w:val="8"/>
        </w:rPr>
        <w:t xml:space="preserve"> </w:t>
      </w:r>
      <w:r w:rsidRPr="002A789D">
        <w:rPr>
          <w:rFonts w:ascii="Humnst777 Lt BT" w:hAnsi="Humnst777 Lt BT" w:cs="Calibri"/>
          <w:spacing w:val="-3"/>
        </w:rPr>
        <w:t>f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</w:t>
      </w:r>
      <w:r w:rsidRPr="002A789D">
        <w:rPr>
          <w:rFonts w:ascii="Humnst777 Lt BT" w:hAnsi="Humnst777 Lt BT" w:cs="Calibri"/>
          <w:spacing w:val="7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6"/>
        </w:rPr>
        <w:t xml:space="preserve"> </w:t>
      </w:r>
      <w:r w:rsidRPr="002A789D">
        <w:rPr>
          <w:rFonts w:ascii="Humnst777 Lt BT" w:hAnsi="Humnst777 Lt BT" w:cs="Calibri"/>
          <w:spacing w:val="-3"/>
        </w:rPr>
        <w:t>W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rk</w:t>
      </w:r>
      <w:r w:rsidRPr="002A789D">
        <w:rPr>
          <w:rFonts w:ascii="Humnst777 Lt BT" w:hAnsi="Humnst777 Lt BT" w:cs="Calibri"/>
          <w:spacing w:val="5"/>
        </w:rPr>
        <w:t xml:space="preserve"> </w:t>
      </w:r>
      <w:r w:rsidRPr="002A789D">
        <w:rPr>
          <w:rFonts w:ascii="Humnst777 Lt BT" w:hAnsi="Humnst777 Lt BT" w:cs="Calibri"/>
        </w:rPr>
        <w:t>Ex</w:t>
      </w:r>
      <w:r w:rsidRPr="002A789D">
        <w:rPr>
          <w:rFonts w:ascii="Humnst777 Lt BT" w:hAnsi="Humnst777 Lt BT" w:cs="Calibri"/>
          <w:spacing w:val="-3"/>
        </w:rPr>
        <w:t>p</w:t>
      </w:r>
      <w:r w:rsidRPr="002A789D">
        <w:rPr>
          <w:rFonts w:ascii="Humnst777 Lt BT" w:hAnsi="Humnst777 Lt BT" w:cs="Calibri"/>
        </w:rPr>
        <w:t>erience</w:t>
      </w:r>
      <w:r w:rsidRPr="002A789D">
        <w:rPr>
          <w:rFonts w:ascii="Humnst777 Lt BT" w:hAnsi="Humnst777 Lt BT" w:cs="Calibri"/>
          <w:spacing w:val="5"/>
        </w:rPr>
        <w:t xml:space="preserve"> </w:t>
      </w:r>
      <w:r w:rsidR="00F71EF9">
        <w:rPr>
          <w:rFonts w:ascii="Humnst777 Lt BT" w:hAnsi="Humnst777 Lt BT" w:cs="Calibri"/>
        </w:rPr>
        <w:t>Fund</w:t>
      </w:r>
      <w:r w:rsidRPr="002A789D">
        <w:rPr>
          <w:rFonts w:ascii="Humnst777 Lt BT" w:hAnsi="Humnst777 Lt BT" w:cs="Calibri"/>
          <w:spacing w:val="5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f</w:t>
      </w:r>
      <w:r w:rsidRPr="002A789D">
        <w:rPr>
          <w:rFonts w:ascii="Humnst777 Lt BT" w:hAnsi="Humnst777 Lt BT" w:cs="Calibri"/>
          <w:spacing w:val="7"/>
        </w:rPr>
        <w:t xml:space="preserve"> </w:t>
      </w:r>
      <w:r w:rsidRPr="002A789D">
        <w:rPr>
          <w:rFonts w:ascii="Humnst777 Lt BT" w:hAnsi="Humnst777 Lt BT" w:cs="Calibri"/>
          <w:spacing w:val="-1"/>
        </w:rPr>
        <w:t>u</w:t>
      </w:r>
      <w:r w:rsidRPr="002A789D">
        <w:rPr>
          <w:rFonts w:ascii="Humnst777 Lt BT" w:hAnsi="Humnst777 Lt BT" w:cs="Calibri"/>
        </w:rPr>
        <w:t>p</w:t>
      </w:r>
      <w:r w:rsidRPr="002A789D">
        <w:rPr>
          <w:rFonts w:ascii="Humnst777 Lt BT" w:hAnsi="Humnst777 Lt BT" w:cs="Calibri"/>
          <w:spacing w:val="4"/>
        </w:rPr>
        <w:t xml:space="preserve"> </w:t>
      </w:r>
      <w:r w:rsidRPr="002A789D">
        <w:rPr>
          <w:rFonts w:ascii="Humnst777 Lt BT" w:hAnsi="Humnst777 Lt BT" w:cs="Calibri"/>
          <w:spacing w:val="-2"/>
        </w:rPr>
        <w:t>t</w:t>
      </w:r>
      <w:r w:rsidRPr="002A789D">
        <w:rPr>
          <w:rFonts w:ascii="Humnst777 Lt BT" w:hAnsi="Humnst777 Lt BT" w:cs="Calibri"/>
        </w:rPr>
        <w:t>o</w:t>
      </w:r>
      <w:r w:rsidRPr="002A789D">
        <w:rPr>
          <w:rFonts w:ascii="Humnst777 Lt BT" w:hAnsi="Humnst777 Lt BT" w:cs="Calibri"/>
          <w:spacing w:val="8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5"/>
        </w:rPr>
        <w:t xml:space="preserve"> </w:t>
      </w:r>
      <w:r w:rsidRPr="002A789D">
        <w:rPr>
          <w:rFonts w:ascii="Humnst777 Lt BT" w:hAnsi="Humnst777 Lt BT" w:cs="Calibri"/>
          <w:spacing w:val="-2"/>
        </w:rPr>
        <w:t>m</w:t>
      </w:r>
      <w:r w:rsidRPr="002A789D">
        <w:rPr>
          <w:rFonts w:ascii="Humnst777 Lt BT" w:hAnsi="Humnst777 Lt BT" w:cs="Calibri"/>
        </w:rPr>
        <w:t>ax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</w:rPr>
        <w:t>m</w:t>
      </w:r>
      <w:r w:rsidRPr="002A789D">
        <w:rPr>
          <w:rFonts w:ascii="Humnst777 Lt BT" w:hAnsi="Humnst777 Lt BT" w:cs="Calibri"/>
          <w:spacing w:val="-1"/>
        </w:rPr>
        <w:t>u</w:t>
      </w:r>
      <w:r w:rsidRPr="002A789D">
        <w:rPr>
          <w:rFonts w:ascii="Humnst777 Lt BT" w:hAnsi="Humnst777 Lt BT" w:cs="Calibri"/>
        </w:rPr>
        <w:t xml:space="preserve">m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f</w:t>
      </w:r>
      <w:r w:rsidRPr="002A789D">
        <w:rPr>
          <w:rFonts w:ascii="Humnst777 Lt BT" w:hAnsi="Humnst777 Lt BT" w:cs="Calibri"/>
          <w:spacing w:val="45"/>
        </w:rPr>
        <w:t xml:space="preserve"> </w:t>
      </w:r>
      <w:r w:rsidRPr="002A789D">
        <w:rPr>
          <w:rFonts w:ascii="Humnst777 Lt BT" w:hAnsi="Humnst777 Lt BT" w:cs="Calibri"/>
          <w:spacing w:val="-1"/>
        </w:rPr>
        <w:t>£</w:t>
      </w:r>
      <w:r w:rsidR="00524A7B">
        <w:rPr>
          <w:rFonts w:ascii="Humnst777 Lt BT" w:hAnsi="Humnst777 Lt BT" w:cs="Calibri"/>
          <w:spacing w:val="-2"/>
        </w:rPr>
        <w:t>200</w:t>
      </w:r>
      <w:r w:rsidRPr="002A789D">
        <w:rPr>
          <w:rFonts w:ascii="Humnst777 Lt BT" w:hAnsi="Humnst777 Lt BT" w:cs="Calibri"/>
          <w:spacing w:val="47"/>
        </w:rPr>
        <w:t xml:space="preserve"> </w:t>
      </w:r>
      <w:r w:rsidRPr="002A789D">
        <w:rPr>
          <w:rFonts w:ascii="Humnst777 Lt BT" w:hAnsi="Humnst777 Lt BT" w:cs="Calibri"/>
        </w:rPr>
        <w:t>in</w:t>
      </w:r>
      <w:r w:rsidRPr="002A789D">
        <w:rPr>
          <w:rFonts w:ascii="Humnst777 Lt BT" w:hAnsi="Humnst777 Lt BT" w:cs="Calibri"/>
          <w:spacing w:val="42"/>
        </w:rPr>
        <w:t xml:space="preserve"> </w:t>
      </w:r>
      <w:r w:rsidRPr="002A789D">
        <w:rPr>
          <w:rFonts w:ascii="Humnst777 Lt BT" w:hAnsi="Humnst777 Lt BT" w:cs="Calibri"/>
        </w:rPr>
        <w:t>each</w:t>
      </w:r>
      <w:r w:rsidRPr="002A789D">
        <w:rPr>
          <w:rFonts w:ascii="Humnst777 Lt BT" w:hAnsi="Humnst777 Lt BT" w:cs="Calibri"/>
          <w:spacing w:val="45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3"/>
        </w:rPr>
        <w:t>c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1"/>
        </w:rPr>
        <w:t>d</w:t>
      </w:r>
      <w:r w:rsidRPr="002A789D">
        <w:rPr>
          <w:rFonts w:ascii="Humnst777 Lt BT" w:hAnsi="Humnst777 Lt BT" w:cs="Calibri"/>
          <w:spacing w:val="-2"/>
        </w:rPr>
        <w:t>e</w:t>
      </w:r>
      <w:r w:rsidRPr="002A789D">
        <w:rPr>
          <w:rFonts w:ascii="Humnst777 Lt BT" w:hAnsi="Humnst777 Lt BT" w:cs="Calibri"/>
        </w:rPr>
        <w:t>mic</w:t>
      </w:r>
      <w:r w:rsidRPr="002A789D">
        <w:rPr>
          <w:rFonts w:ascii="Humnst777 Lt BT" w:hAnsi="Humnst777 Lt BT" w:cs="Calibri"/>
          <w:spacing w:val="43"/>
        </w:rPr>
        <w:t xml:space="preserve"> </w:t>
      </w:r>
      <w:r w:rsidRPr="002A789D">
        <w:rPr>
          <w:rFonts w:ascii="Humnst777 Lt BT" w:hAnsi="Humnst777 Lt BT" w:cs="Calibri"/>
        </w:rPr>
        <w:t>year.</w:t>
      </w:r>
      <w:r w:rsidRPr="002A789D">
        <w:rPr>
          <w:rFonts w:ascii="Humnst777 Lt BT" w:hAnsi="Humnst777 Lt BT" w:cs="Calibri"/>
          <w:spacing w:val="48"/>
        </w:rPr>
        <w:t xml:space="preserve"> </w:t>
      </w: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rPr>
          <w:rFonts w:ascii="Humnst777 Lt BT" w:hAnsi="Humnst777 Lt BT" w:cs="Times New Roman"/>
        </w:rPr>
      </w:pP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70"/>
        <w:jc w:val="both"/>
        <w:rPr>
          <w:rFonts w:ascii="Humnst777 Lt BT" w:hAnsi="Humnst777 Lt BT" w:cs="Calibri"/>
        </w:rPr>
      </w:pPr>
      <w:r w:rsidRPr="002A789D">
        <w:rPr>
          <w:rFonts w:ascii="Humnst777 Lt BT" w:hAnsi="Humnst777 Lt BT" w:cs="Calibri"/>
        </w:rPr>
        <w:t>The</w:t>
      </w:r>
      <w:r w:rsidRPr="00F71EF9">
        <w:rPr>
          <w:rFonts w:ascii="Humnst777 Lt BT" w:hAnsi="Humnst777 Lt BT" w:cs="Calibri"/>
        </w:rPr>
        <w:t xml:space="preserve"> Wo</w:t>
      </w:r>
      <w:r w:rsidRPr="002A789D">
        <w:rPr>
          <w:rFonts w:ascii="Humnst777 Lt BT" w:hAnsi="Humnst777 Lt BT" w:cs="Calibri"/>
        </w:rPr>
        <w:t>rk</w:t>
      </w:r>
      <w:r w:rsidRPr="00F71EF9">
        <w:rPr>
          <w:rFonts w:ascii="Humnst777 Lt BT" w:hAnsi="Humnst777 Lt BT" w:cs="Calibri"/>
        </w:rPr>
        <w:t xml:space="preserve"> E</w:t>
      </w:r>
      <w:r w:rsidRPr="002A789D">
        <w:rPr>
          <w:rFonts w:ascii="Humnst777 Lt BT" w:hAnsi="Humnst777 Lt BT" w:cs="Calibri"/>
        </w:rPr>
        <w:t>xperie</w:t>
      </w:r>
      <w:r w:rsidRPr="00F71EF9">
        <w:rPr>
          <w:rFonts w:ascii="Humnst777 Lt BT" w:hAnsi="Humnst777 Lt BT" w:cs="Calibri"/>
        </w:rPr>
        <w:t>nc</w:t>
      </w:r>
      <w:r w:rsidRPr="002A789D">
        <w:rPr>
          <w:rFonts w:ascii="Humnst777 Lt BT" w:hAnsi="Humnst777 Lt BT" w:cs="Calibri"/>
        </w:rPr>
        <w:t>e</w:t>
      </w:r>
      <w:r w:rsidRPr="00F71EF9">
        <w:rPr>
          <w:rFonts w:ascii="Humnst777 Lt BT" w:hAnsi="Humnst777 Lt BT" w:cs="Calibri"/>
        </w:rPr>
        <w:t xml:space="preserve"> </w:t>
      </w:r>
      <w:r w:rsidR="00F71EF9">
        <w:rPr>
          <w:rFonts w:ascii="Humnst777 Lt BT" w:hAnsi="Humnst777 Lt BT" w:cs="Calibri"/>
        </w:rPr>
        <w:t>Fund</w:t>
      </w:r>
      <w:r w:rsidRPr="00F71EF9">
        <w:rPr>
          <w:rFonts w:ascii="Humnst777 Lt BT" w:hAnsi="Humnst777 Lt BT" w:cs="Calibri"/>
        </w:rPr>
        <w:t xml:space="preserve"> </w:t>
      </w:r>
      <w:r w:rsidRPr="002A789D">
        <w:rPr>
          <w:rFonts w:ascii="Humnst777 Lt BT" w:hAnsi="Humnst777 Lt BT" w:cs="Calibri"/>
        </w:rPr>
        <w:t>will</w:t>
      </w:r>
      <w:r w:rsidRPr="00F71EF9">
        <w:rPr>
          <w:rFonts w:ascii="Humnst777 Lt BT" w:hAnsi="Humnst777 Lt BT" w:cs="Calibri"/>
        </w:rPr>
        <w:t xml:space="preserve"> b</w:t>
      </w:r>
      <w:r w:rsidRPr="002A789D">
        <w:rPr>
          <w:rFonts w:ascii="Humnst777 Lt BT" w:hAnsi="Humnst777 Lt BT" w:cs="Calibri"/>
        </w:rPr>
        <w:t>e</w:t>
      </w:r>
      <w:r w:rsidRPr="00F71EF9">
        <w:rPr>
          <w:rFonts w:ascii="Humnst777 Lt BT" w:hAnsi="Humnst777 Lt BT" w:cs="Calibri"/>
        </w:rPr>
        <w:t xml:space="preserve"> a</w:t>
      </w:r>
      <w:r w:rsidRPr="002A789D">
        <w:rPr>
          <w:rFonts w:ascii="Humnst777 Lt BT" w:hAnsi="Humnst777 Lt BT" w:cs="Calibri"/>
        </w:rPr>
        <w:t>warded</w:t>
      </w:r>
      <w:r w:rsidR="00F71EF9" w:rsidRPr="00F71EF9">
        <w:rPr>
          <w:rFonts w:ascii="Humnst777 Lt BT" w:hAnsi="Humnst777 Lt BT" w:cs="Calibri"/>
        </w:rPr>
        <w:t xml:space="preserve"> providing the </w:t>
      </w:r>
      <w:r w:rsidR="00F71EF9">
        <w:rPr>
          <w:rFonts w:ascii="Humnst777 Lt BT" w:hAnsi="Humnst777 Lt BT" w:cs="Calibri"/>
        </w:rPr>
        <w:t xml:space="preserve">eligibility </w:t>
      </w:r>
      <w:r w:rsidR="00F71EF9" w:rsidRPr="00F71EF9">
        <w:rPr>
          <w:rFonts w:ascii="Humnst777 Lt BT" w:hAnsi="Humnst777 Lt BT" w:cs="Calibri"/>
        </w:rPr>
        <w:t>cr</w:t>
      </w:r>
      <w:r w:rsidR="00882829">
        <w:rPr>
          <w:rFonts w:ascii="Humnst777 Lt BT" w:hAnsi="Humnst777 Lt BT" w:cs="Calibri"/>
        </w:rPr>
        <w:t>iteria are</w:t>
      </w:r>
      <w:r w:rsidR="00F71EF9" w:rsidRPr="00F71EF9">
        <w:rPr>
          <w:rFonts w:ascii="Humnst777 Lt BT" w:hAnsi="Humnst777 Lt BT" w:cs="Calibri"/>
        </w:rPr>
        <w:t xml:space="preserve"> met within the</w:t>
      </w:r>
      <w:r w:rsidRPr="00F71EF9">
        <w:rPr>
          <w:rFonts w:ascii="Humnst777 Lt BT" w:hAnsi="Humnst777 Lt BT" w:cs="Calibri"/>
        </w:rPr>
        <w:t xml:space="preserve"> </w:t>
      </w:r>
      <w:r w:rsidRPr="002A789D">
        <w:rPr>
          <w:rFonts w:ascii="Humnst777 Lt BT" w:hAnsi="Humnst777 Lt BT" w:cs="Calibri"/>
        </w:rPr>
        <w:t>i</w:t>
      </w:r>
      <w:r w:rsidRPr="00F71EF9">
        <w:rPr>
          <w:rFonts w:ascii="Humnst777 Lt BT" w:hAnsi="Humnst777 Lt BT" w:cs="Calibri"/>
        </w:rPr>
        <w:t>n</w:t>
      </w:r>
      <w:r w:rsidRPr="002A789D">
        <w:rPr>
          <w:rFonts w:ascii="Humnst777 Lt BT" w:hAnsi="Humnst777 Lt BT" w:cs="Calibri"/>
        </w:rPr>
        <w:t>format</w:t>
      </w:r>
      <w:r w:rsidRPr="00F71EF9">
        <w:rPr>
          <w:rFonts w:ascii="Humnst777 Lt BT" w:hAnsi="Humnst777 Lt BT" w:cs="Calibri"/>
        </w:rPr>
        <w:t>io</w:t>
      </w:r>
      <w:r w:rsidRPr="002A789D">
        <w:rPr>
          <w:rFonts w:ascii="Humnst777 Lt BT" w:hAnsi="Humnst777 Lt BT" w:cs="Calibri"/>
        </w:rPr>
        <w:t>n</w:t>
      </w:r>
      <w:r w:rsidRPr="00F71EF9">
        <w:rPr>
          <w:rFonts w:ascii="Humnst777 Lt BT" w:hAnsi="Humnst777 Lt BT" w:cs="Calibri"/>
        </w:rPr>
        <w:t xml:space="preserve"> p</w:t>
      </w:r>
      <w:r w:rsidRPr="002A789D">
        <w:rPr>
          <w:rFonts w:ascii="Humnst777 Lt BT" w:hAnsi="Humnst777 Lt BT" w:cs="Calibri"/>
        </w:rPr>
        <w:t>r</w:t>
      </w:r>
      <w:r w:rsidRPr="00F71EF9">
        <w:rPr>
          <w:rFonts w:ascii="Humnst777 Lt BT" w:hAnsi="Humnst777 Lt BT" w:cs="Calibri"/>
        </w:rPr>
        <w:t>o</w:t>
      </w:r>
      <w:r w:rsidRPr="002A789D">
        <w:rPr>
          <w:rFonts w:ascii="Humnst777 Lt BT" w:hAnsi="Humnst777 Lt BT" w:cs="Calibri"/>
        </w:rPr>
        <w:t>vi</w:t>
      </w:r>
      <w:r w:rsidRPr="00F71EF9">
        <w:rPr>
          <w:rFonts w:ascii="Humnst777 Lt BT" w:hAnsi="Humnst777 Lt BT" w:cs="Calibri"/>
        </w:rPr>
        <w:t>d</w:t>
      </w:r>
      <w:r w:rsidRPr="002A789D">
        <w:rPr>
          <w:rFonts w:ascii="Humnst777 Lt BT" w:hAnsi="Humnst777 Lt BT" w:cs="Calibri"/>
        </w:rPr>
        <w:t>ed</w:t>
      </w:r>
      <w:r w:rsidRPr="00F71EF9">
        <w:rPr>
          <w:rFonts w:ascii="Humnst777 Lt BT" w:hAnsi="Humnst777 Lt BT" w:cs="Calibri"/>
        </w:rPr>
        <w:t xml:space="preserve"> </w:t>
      </w:r>
      <w:r w:rsidRPr="002A789D">
        <w:rPr>
          <w:rFonts w:ascii="Humnst777 Lt BT" w:hAnsi="Humnst777 Lt BT" w:cs="Calibri"/>
        </w:rPr>
        <w:t>in</w:t>
      </w:r>
      <w:r w:rsidRPr="00F71EF9">
        <w:rPr>
          <w:rFonts w:ascii="Humnst777 Lt BT" w:hAnsi="Humnst777 Lt BT" w:cs="Calibri"/>
        </w:rPr>
        <w:t xml:space="preserve"> </w:t>
      </w:r>
      <w:r w:rsidRPr="002A789D">
        <w:rPr>
          <w:rFonts w:ascii="Humnst777 Lt BT" w:hAnsi="Humnst777 Lt BT" w:cs="Calibri"/>
        </w:rPr>
        <w:t>the</w:t>
      </w:r>
      <w:r w:rsidRPr="00F71EF9">
        <w:rPr>
          <w:rFonts w:ascii="Humnst777 Lt BT" w:hAnsi="Humnst777 Lt BT" w:cs="Calibri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F71EF9">
        <w:rPr>
          <w:rFonts w:ascii="Humnst777 Lt BT" w:hAnsi="Humnst777 Lt BT" w:cs="Calibri"/>
        </w:rPr>
        <w:t>pp</w:t>
      </w:r>
      <w:r w:rsidRPr="002A789D">
        <w:rPr>
          <w:rFonts w:ascii="Humnst777 Lt BT" w:hAnsi="Humnst777 Lt BT" w:cs="Calibri"/>
        </w:rPr>
        <w:t>l</w:t>
      </w:r>
      <w:r w:rsidRPr="00F71EF9">
        <w:rPr>
          <w:rFonts w:ascii="Humnst777 Lt BT" w:hAnsi="Humnst777 Lt BT" w:cs="Calibri"/>
        </w:rPr>
        <w:t>i</w:t>
      </w:r>
      <w:r w:rsidRPr="002A789D">
        <w:rPr>
          <w:rFonts w:ascii="Humnst777 Lt BT" w:hAnsi="Humnst777 Lt BT" w:cs="Calibri"/>
        </w:rPr>
        <w:t>cati</w:t>
      </w:r>
      <w:r w:rsidRPr="00F71EF9">
        <w:rPr>
          <w:rFonts w:ascii="Humnst777 Lt BT" w:hAnsi="Humnst777 Lt BT" w:cs="Calibri"/>
        </w:rPr>
        <w:t>o</w:t>
      </w:r>
      <w:r w:rsidRPr="002A789D">
        <w:rPr>
          <w:rFonts w:ascii="Humnst777 Lt BT" w:hAnsi="Humnst777 Lt BT" w:cs="Calibri"/>
        </w:rPr>
        <w:t>n</w:t>
      </w:r>
      <w:r w:rsidRPr="00F71EF9">
        <w:rPr>
          <w:rFonts w:ascii="Humnst777 Lt BT" w:hAnsi="Humnst777 Lt BT" w:cs="Calibri"/>
        </w:rPr>
        <w:t xml:space="preserve"> </w:t>
      </w:r>
      <w:r w:rsidRPr="002A789D">
        <w:rPr>
          <w:rFonts w:ascii="Humnst777 Lt BT" w:hAnsi="Humnst777 Lt BT" w:cs="Calibri"/>
        </w:rPr>
        <w:t>fo</w:t>
      </w:r>
      <w:r w:rsidRPr="00F71EF9">
        <w:rPr>
          <w:rFonts w:ascii="Humnst777 Lt BT" w:hAnsi="Humnst777 Lt BT" w:cs="Calibri"/>
        </w:rPr>
        <w:t>r</w:t>
      </w:r>
      <w:r w:rsidRPr="002A789D">
        <w:rPr>
          <w:rFonts w:ascii="Humnst777 Lt BT" w:hAnsi="Humnst777 Lt BT" w:cs="Calibri"/>
        </w:rPr>
        <w:t>m</w:t>
      </w:r>
      <w:r w:rsidRPr="00F71EF9">
        <w:rPr>
          <w:rFonts w:ascii="Humnst777 Lt BT" w:hAnsi="Humnst777 Lt BT" w:cs="Calibri"/>
        </w:rPr>
        <w:t xml:space="preserve"> </w:t>
      </w:r>
      <w:r w:rsidRPr="002A789D">
        <w:rPr>
          <w:rFonts w:ascii="Humnst777 Lt BT" w:hAnsi="Humnst777 Lt BT" w:cs="Calibri"/>
        </w:rPr>
        <w:t>(</w:t>
      </w:r>
      <w:r w:rsidRPr="00F71EF9">
        <w:rPr>
          <w:rFonts w:ascii="Humnst777 Lt BT" w:hAnsi="Humnst777 Lt BT" w:cs="Calibri"/>
        </w:rPr>
        <w:t>s</w:t>
      </w:r>
      <w:r w:rsidRPr="002A789D">
        <w:rPr>
          <w:rFonts w:ascii="Humnst777 Lt BT" w:hAnsi="Humnst777 Lt BT" w:cs="Calibri"/>
        </w:rPr>
        <w:t>ee</w:t>
      </w:r>
      <w:r w:rsidRPr="00F71EF9">
        <w:rPr>
          <w:rFonts w:ascii="Humnst777 Lt BT" w:hAnsi="Humnst777 Lt BT" w:cs="Calibri"/>
        </w:rPr>
        <w:t xml:space="preserve"> “Ho</w:t>
      </w:r>
      <w:r w:rsidRPr="002A789D">
        <w:rPr>
          <w:rFonts w:ascii="Humnst777 Lt BT" w:hAnsi="Humnst777 Lt BT" w:cs="Calibri"/>
        </w:rPr>
        <w:t>w</w:t>
      </w:r>
      <w:r w:rsidRPr="00F71EF9">
        <w:rPr>
          <w:rFonts w:ascii="Humnst777 Lt BT" w:hAnsi="Humnst777 Lt BT" w:cs="Calibri"/>
        </w:rPr>
        <w:t xml:space="preserve"> t</w:t>
      </w:r>
      <w:r w:rsidRPr="002A789D">
        <w:rPr>
          <w:rFonts w:ascii="Humnst777 Lt BT" w:hAnsi="Humnst777 Lt BT" w:cs="Calibri"/>
        </w:rPr>
        <w:t>o</w:t>
      </w:r>
      <w:r w:rsidRPr="00F71EF9">
        <w:rPr>
          <w:rFonts w:ascii="Humnst777 Lt BT" w:hAnsi="Humnst777 Lt BT" w:cs="Calibri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F71EF9">
        <w:rPr>
          <w:rFonts w:ascii="Humnst777 Lt BT" w:hAnsi="Humnst777 Lt BT" w:cs="Calibri"/>
        </w:rPr>
        <w:t>pp</w:t>
      </w:r>
      <w:r w:rsidRPr="002A789D">
        <w:rPr>
          <w:rFonts w:ascii="Humnst777 Lt BT" w:hAnsi="Humnst777 Lt BT" w:cs="Calibri"/>
        </w:rPr>
        <w:t>ly”</w:t>
      </w:r>
      <w:r w:rsidRPr="00F71EF9">
        <w:rPr>
          <w:rFonts w:ascii="Humnst777 Lt BT" w:hAnsi="Humnst777 Lt BT" w:cs="Calibri"/>
        </w:rPr>
        <w:t xml:space="preserve"> b</w:t>
      </w:r>
      <w:r w:rsidRPr="002A789D">
        <w:rPr>
          <w:rFonts w:ascii="Humnst777 Lt BT" w:hAnsi="Humnst777 Lt BT" w:cs="Calibri"/>
        </w:rPr>
        <w:t>e</w:t>
      </w:r>
      <w:r w:rsidRPr="00F71EF9">
        <w:rPr>
          <w:rFonts w:ascii="Humnst777 Lt BT" w:hAnsi="Humnst777 Lt BT" w:cs="Calibri"/>
        </w:rPr>
        <w:t>low</w:t>
      </w:r>
      <w:r w:rsidRPr="002A789D">
        <w:rPr>
          <w:rFonts w:ascii="Humnst777 Lt BT" w:hAnsi="Humnst777 Lt BT" w:cs="Calibri"/>
        </w:rPr>
        <w:t>),</w:t>
      </w:r>
      <w:r w:rsidRPr="00F71EF9">
        <w:rPr>
          <w:rFonts w:ascii="Humnst777 Lt BT" w:hAnsi="Humnst777 Lt BT" w:cs="Calibri"/>
        </w:rPr>
        <w:t xml:space="preserve"> un</w:t>
      </w:r>
      <w:r w:rsidRPr="002A789D">
        <w:rPr>
          <w:rFonts w:ascii="Humnst777 Lt BT" w:hAnsi="Humnst777 Lt BT" w:cs="Calibri"/>
        </w:rPr>
        <w:t>til the</w:t>
      </w:r>
      <w:r w:rsidRPr="00F71EF9">
        <w:rPr>
          <w:rFonts w:ascii="Humnst777 Lt BT" w:hAnsi="Humnst777 Lt BT" w:cs="Calibri"/>
        </w:rPr>
        <w:t xml:space="preserve"> </w:t>
      </w:r>
      <w:r w:rsidRPr="002A789D">
        <w:rPr>
          <w:rFonts w:ascii="Humnst777 Lt BT" w:hAnsi="Humnst777 Lt BT" w:cs="Calibri"/>
        </w:rPr>
        <w:t>al</w:t>
      </w:r>
      <w:r w:rsidRPr="00F71EF9">
        <w:rPr>
          <w:rFonts w:ascii="Humnst777 Lt BT" w:hAnsi="Humnst777 Lt BT" w:cs="Calibri"/>
        </w:rPr>
        <w:t>loc</w:t>
      </w:r>
      <w:r w:rsidRPr="002A789D">
        <w:rPr>
          <w:rFonts w:ascii="Humnst777 Lt BT" w:hAnsi="Humnst777 Lt BT" w:cs="Calibri"/>
        </w:rPr>
        <w:t>ated</w:t>
      </w:r>
      <w:r w:rsidRPr="00F71EF9">
        <w:rPr>
          <w:rFonts w:ascii="Humnst777 Lt BT" w:hAnsi="Humnst777 Lt BT" w:cs="Calibri"/>
        </w:rPr>
        <w:t xml:space="preserve"> </w:t>
      </w:r>
      <w:r w:rsidRPr="002A789D">
        <w:rPr>
          <w:rFonts w:ascii="Humnst777 Lt BT" w:hAnsi="Humnst777 Lt BT" w:cs="Calibri"/>
        </w:rPr>
        <w:t>f</w:t>
      </w:r>
      <w:r w:rsidRPr="002A789D">
        <w:rPr>
          <w:rFonts w:ascii="Humnst777 Lt BT" w:hAnsi="Humnst777 Lt BT" w:cs="Calibri"/>
          <w:spacing w:val="-1"/>
        </w:rPr>
        <w:t>und</w:t>
      </w:r>
      <w:r w:rsidRPr="002A789D">
        <w:rPr>
          <w:rFonts w:ascii="Humnst777 Lt BT" w:hAnsi="Humnst777 Lt BT" w:cs="Calibri"/>
        </w:rPr>
        <w:t>i</w:t>
      </w:r>
      <w:r w:rsidRPr="002A789D">
        <w:rPr>
          <w:rFonts w:ascii="Humnst777 Lt BT" w:hAnsi="Humnst777 Lt BT" w:cs="Calibri"/>
          <w:spacing w:val="-2"/>
        </w:rPr>
        <w:t>n</w:t>
      </w:r>
      <w:r w:rsidRPr="002A789D">
        <w:rPr>
          <w:rFonts w:ascii="Humnst777 Lt BT" w:hAnsi="Humnst777 Lt BT" w:cs="Calibri"/>
        </w:rPr>
        <w:t>g</w:t>
      </w:r>
      <w:r w:rsidRPr="002A789D">
        <w:rPr>
          <w:rFonts w:ascii="Humnst777 Lt BT" w:hAnsi="Humnst777 Lt BT" w:cs="Calibri"/>
          <w:spacing w:val="11"/>
        </w:rPr>
        <w:t xml:space="preserve"> </w:t>
      </w:r>
      <w:r w:rsidRPr="002A789D">
        <w:rPr>
          <w:rFonts w:ascii="Humnst777 Lt BT" w:hAnsi="Humnst777 Lt BT" w:cs="Calibri"/>
        </w:rPr>
        <w:t>for</w:t>
      </w:r>
      <w:r w:rsidRPr="002A789D">
        <w:rPr>
          <w:rFonts w:ascii="Humnst777 Lt BT" w:hAnsi="Humnst777 Lt BT" w:cs="Calibri"/>
          <w:spacing w:val="12"/>
        </w:rPr>
        <w:t xml:space="preserve"> </w:t>
      </w:r>
      <w:r w:rsidRPr="002A789D">
        <w:rPr>
          <w:rFonts w:ascii="Humnst777 Lt BT" w:hAnsi="Humnst777 Lt BT" w:cs="Calibri"/>
          <w:spacing w:val="-2"/>
        </w:rPr>
        <w:t>t</w:t>
      </w:r>
      <w:r w:rsidRPr="002A789D">
        <w:rPr>
          <w:rFonts w:ascii="Humnst777 Lt BT" w:hAnsi="Humnst777 Lt BT" w:cs="Calibri"/>
          <w:spacing w:val="-1"/>
        </w:rPr>
        <w:t>h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13"/>
        </w:rPr>
        <w:t xml:space="preserve"> </w:t>
      </w:r>
      <w:r w:rsidRPr="002A789D">
        <w:rPr>
          <w:rFonts w:ascii="Humnst777 Lt BT" w:hAnsi="Humnst777 Lt BT" w:cs="Calibri"/>
        </w:rPr>
        <w:t>W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</w:rPr>
        <w:t>k</w:t>
      </w:r>
      <w:r w:rsidRPr="002A789D">
        <w:rPr>
          <w:rFonts w:ascii="Humnst777 Lt BT" w:hAnsi="Humnst777 Lt BT" w:cs="Calibri"/>
          <w:spacing w:val="12"/>
        </w:rPr>
        <w:t xml:space="preserve"> </w:t>
      </w:r>
      <w:r w:rsidRPr="002A789D">
        <w:rPr>
          <w:rFonts w:ascii="Humnst777 Lt BT" w:hAnsi="Humnst777 Lt BT" w:cs="Calibri"/>
        </w:rPr>
        <w:t>Exp</w:t>
      </w:r>
      <w:r w:rsidRPr="002A789D">
        <w:rPr>
          <w:rFonts w:ascii="Humnst777 Lt BT" w:hAnsi="Humnst777 Lt BT" w:cs="Calibri"/>
          <w:spacing w:val="-3"/>
        </w:rPr>
        <w:t>e</w:t>
      </w:r>
      <w:r w:rsidRPr="002A789D">
        <w:rPr>
          <w:rFonts w:ascii="Humnst777 Lt BT" w:hAnsi="Humnst777 Lt BT" w:cs="Calibri"/>
        </w:rPr>
        <w:t>rie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ce</w:t>
      </w:r>
      <w:r w:rsidRPr="002A789D">
        <w:rPr>
          <w:rFonts w:ascii="Humnst777 Lt BT" w:hAnsi="Humnst777 Lt BT" w:cs="Calibri"/>
          <w:spacing w:val="13"/>
        </w:rPr>
        <w:t xml:space="preserve"> </w:t>
      </w:r>
      <w:r w:rsidR="00F71EF9">
        <w:rPr>
          <w:rFonts w:ascii="Humnst777 Lt BT" w:hAnsi="Humnst777 Lt BT" w:cs="Calibri"/>
        </w:rPr>
        <w:t xml:space="preserve">Fund </w:t>
      </w:r>
      <w:r w:rsidRPr="002A789D">
        <w:rPr>
          <w:rFonts w:ascii="Humnst777 Lt BT" w:hAnsi="Humnst777 Lt BT" w:cs="Calibri"/>
          <w:spacing w:val="-1"/>
        </w:rPr>
        <w:t>h</w:t>
      </w:r>
      <w:r w:rsidRPr="002A789D">
        <w:rPr>
          <w:rFonts w:ascii="Humnst777 Lt BT" w:hAnsi="Humnst777 Lt BT" w:cs="Calibri"/>
        </w:rPr>
        <w:t>as</w:t>
      </w:r>
      <w:r w:rsidRPr="002A789D">
        <w:rPr>
          <w:rFonts w:ascii="Humnst777 Lt BT" w:hAnsi="Humnst777 Lt BT" w:cs="Calibri"/>
          <w:spacing w:val="12"/>
        </w:rPr>
        <w:t xml:space="preserve"> </w:t>
      </w:r>
      <w:r w:rsidRPr="002A789D">
        <w:rPr>
          <w:rFonts w:ascii="Humnst777 Lt BT" w:hAnsi="Humnst777 Lt BT" w:cs="Calibri"/>
          <w:spacing w:val="-1"/>
        </w:rPr>
        <w:t>b</w:t>
      </w:r>
      <w:r w:rsidRPr="002A789D">
        <w:rPr>
          <w:rFonts w:ascii="Humnst777 Lt BT" w:hAnsi="Humnst777 Lt BT" w:cs="Calibri"/>
        </w:rPr>
        <w:t>een</w:t>
      </w:r>
      <w:r w:rsidRPr="002A789D">
        <w:rPr>
          <w:rFonts w:ascii="Humnst777 Lt BT" w:hAnsi="Humnst777 Lt BT" w:cs="Calibri"/>
          <w:spacing w:val="11"/>
        </w:rPr>
        <w:t xml:space="preserve"> </w:t>
      </w:r>
      <w:r w:rsidRPr="002A789D">
        <w:rPr>
          <w:rFonts w:ascii="Humnst777 Lt BT" w:hAnsi="Humnst777 Lt BT" w:cs="Calibri"/>
          <w:spacing w:val="-2"/>
        </w:rPr>
        <w:t>e</w:t>
      </w:r>
      <w:r w:rsidRPr="002A789D">
        <w:rPr>
          <w:rFonts w:ascii="Humnst777 Lt BT" w:hAnsi="Humnst777 Lt BT" w:cs="Calibri"/>
        </w:rPr>
        <w:t>xha</w:t>
      </w:r>
      <w:r w:rsidRPr="002A789D">
        <w:rPr>
          <w:rFonts w:ascii="Humnst777 Lt BT" w:hAnsi="Humnst777 Lt BT" w:cs="Calibri"/>
          <w:spacing w:val="-2"/>
        </w:rPr>
        <w:t>u</w:t>
      </w:r>
      <w:r w:rsidRPr="002A789D">
        <w:rPr>
          <w:rFonts w:ascii="Humnst777 Lt BT" w:hAnsi="Humnst777 Lt BT" w:cs="Calibri"/>
        </w:rPr>
        <w:t>sted.</w:t>
      </w:r>
      <w:r w:rsidRPr="002A789D">
        <w:rPr>
          <w:rFonts w:ascii="Humnst777 Lt BT" w:hAnsi="Humnst777 Lt BT" w:cs="Calibri"/>
          <w:spacing w:val="12"/>
        </w:rPr>
        <w:t xml:space="preserve"> </w:t>
      </w:r>
      <w:r w:rsidRPr="002A789D">
        <w:rPr>
          <w:rFonts w:ascii="Humnst777 Lt BT" w:hAnsi="Humnst777 Lt BT" w:cs="Calibri"/>
        </w:rPr>
        <w:t>T</w:t>
      </w:r>
      <w:r w:rsidRPr="002A789D">
        <w:rPr>
          <w:rFonts w:ascii="Humnst777 Lt BT" w:hAnsi="Humnst777 Lt BT" w:cs="Calibri"/>
          <w:spacing w:val="-4"/>
        </w:rPr>
        <w:t>h</w:t>
      </w:r>
      <w:r w:rsidRPr="002A789D">
        <w:rPr>
          <w:rFonts w:ascii="Humnst777 Lt BT" w:hAnsi="Humnst777 Lt BT" w:cs="Calibri"/>
        </w:rPr>
        <w:t>ere</w:t>
      </w:r>
      <w:r w:rsidRPr="002A789D">
        <w:rPr>
          <w:rFonts w:ascii="Humnst777 Lt BT" w:hAnsi="Humnst777 Lt BT" w:cs="Calibri"/>
          <w:spacing w:val="13"/>
        </w:rPr>
        <w:t xml:space="preserve"> </w:t>
      </w:r>
      <w:r w:rsidRPr="002A789D">
        <w:rPr>
          <w:rFonts w:ascii="Humnst777 Lt BT" w:hAnsi="Humnst777 Lt BT" w:cs="Calibri"/>
        </w:rPr>
        <w:t>is</w:t>
      </w:r>
      <w:r w:rsidRPr="002A789D">
        <w:rPr>
          <w:rFonts w:ascii="Humnst777 Lt BT" w:hAnsi="Humnst777 Lt BT" w:cs="Calibri"/>
          <w:spacing w:val="12"/>
        </w:rPr>
        <w:t xml:space="preserve"> 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o</w:t>
      </w:r>
      <w:r w:rsidRPr="002A789D">
        <w:rPr>
          <w:rFonts w:ascii="Humnst777 Lt BT" w:hAnsi="Humnst777 Lt BT" w:cs="Calibri"/>
          <w:spacing w:val="13"/>
        </w:rPr>
        <w:t xml:space="preserve"> </w:t>
      </w:r>
      <w:r w:rsidRPr="002A789D">
        <w:rPr>
          <w:rFonts w:ascii="Humnst777 Lt BT" w:hAnsi="Humnst777 Lt BT" w:cs="Calibri"/>
          <w:spacing w:val="-1"/>
        </w:rPr>
        <w:t>gu</w:t>
      </w:r>
      <w:r w:rsidRPr="002A789D">
        <w:rPr>
          <w:rFonts w:ascii="Humnst777 Lt BT" w:hAnsi="Humnst777 Lt BT" w:cs="Calibri"/>
        </w:rPr>
        <w:t>ara</w:t>
      </w:r>
      <w:r w:rsidRPr="002A789D">
        <w:rPr>
          <w:rFonts w:ascii="Humnst777 Lt BT" w:hAnsi="Humnst777 Lt BT" w:cs="Calibri"/>
          <w:spacing w:val="-2"/>
        </w:rPr>
        <w:t>nt</w:t>
      </w:r>
      <w:r w:rsidRPr="002A789D">
        <w:rPr>
          <w:rFonts w:ascii="Humnst777 Lt BT" w:hAnsi="Humnst777 Lt BT" w:cs="Calibri"/>
        </w:rPr>
        <w:t>ee</w:t>
      </w:r>
      <w:r w:rsidRPr="002A789D">
        <w:rPr>
          <w:rFonts w:ascii="Humnst777 Lt BT" w:hAnsi="Humnst777 Lt BT" w:cs="Calibri"/>
          <w:spacing w:val="10"/>
        </w:rPr>
        <w:t xml:space="preserve"> </w:t>
      </w:r>
      <w:r w:rsidRPr="002A789D">
        <w:rPr>
          <w:rFonts w:ascii="Humnst777 Lt BT" w:hAnsi="Humnst777 Lt BT" w:cs="Calibri"/>
        </w:rPr>
        <w:t>that</w:t>
      </w:r>
      <w:r w:rsidRPr="002A789D">
        <w:rPr>
          <w:rFonts w:ascii="Humnst777 Lt BT" w:hAnsi="Humnst777 Lt BT" w:cs="Calibri"/>
          <w:spacing w:val="14"/>
        </w:rPr>
        <w:t xml:space="preserve"> </w:t>
      </w:r>
      <w:r w:rsidRPr="002A789D">
        <w:rPr>
          <w:rFonts w:ascii="Humnst777 Lt BT" w:hAnsi="Humnst777 Lt BT" w:cs="Calibri"/>
          <w:spacing w:val="-3"/>
        </w:rPr>
        <w:t>a</w:t>
      </w:r>
      <w:r w:rsidRPr="002A789D">
        <w:rPr>
          <w:rFonts w:ascii="Humnst777 Lt BT" w:hAnsi="Humnst777 Lt BT" w:cs="Calibri"/>
        </w:rPr>
        <w:t>n a</w:t>
      </w:r>
      <w:r w:rsidRPr="002A789D">
        <w:rPr>
          <w:rFonts w:ascii="Humnst777 Lt BT" w:hAnsi="Humnst777 Lt BT" w:cs="Calibri"/>
          <w:spacing w:val="-1"/>
        </w:rPr>
        <w:t>pp</w:t>
      </w:r>
      <w:r w:rsidRPr="002A789D">
        <w:rPr>
          <w:rFonts w:ascii="Humnst777 Lt BT" w:hAnsi="Humnst777 Lt BT" w:cs="Calibri"/>
        </w:rPr>
        <w:t>l</w:t>
      </w:r>
      <w:r w:rsidRPr="002A789D">
        <w:rPr>
          <w:rFonts w:ascii="Humnst777 Lt BT" w:hAnsi="Humnst777 Lt BT" w:cs="Calibri"/>
          <w:spacing w:val="-1"/>
        </w:rPr>
        <w:t>i</w:t>
      </w:r>
      <w:r w:rsidRPr="002A789D">
        <w:rPr>
          <w:rFonts w:ascii="Humnst777 Lt BT" w:hAnsi="Humnst777 Lt BT" w:cs="Calibri"/>
        </w:rPr>
        <w:t>cati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n will</w:t>
      </w:r>
      <w:r w:rsidRPr="002A789D">
        <w:rPr>
          <w:rFonts w:ascii="Humnst777 Lt BT" w:hAnsi="Humnst777 Lt BT" w:cs="Calibri"/>
          <w:spacing w:val="-3"/>
        </w:rPr>
        <w:t xml:space="preserve"> </w:t>
      </w:r>
      <w:r w:rsidRPr="002A789D">
        <w:rPr>
          <w:rFonts w:ascii="Humnst777 Lt BT" w:hAnsi="Humnst777 Lt BT" w:cs="Calibri"/>
        </w:rPr>
        <w:t>be su</w:t>
      </w:r>
      <w:r w:rsidRPr="002A789D">
        <w:rPr>
          <w:rFonts w:ascii="Humnst777 Lt BT" w:hAnsi="Humnst777 Lt BT" w:cs="Calibri"/>
          <w:spacing w:val="-3"/>
        </w:rPr>
        <w:t>c</w:t>
      </w:r>
      <w:r w:rsidRPr="002A789D">
        <w:rPr>
          <w:rFonts w:ascii="Humnst777 Lt BT" w:hAnsi="Humnst777 Lt BT" w:cs="Calibri"/>
        </w:rPr>
        <w:t>cess</w:t>
      </w:r>
      <w:r w:rsidRPr="002A789D">
        <w:rPr>
          <w:rFonts w:ascii="Humnst777 Lt BT" w:hAnsi="Humnst777 Lt BT" w:cs="Calibri"/>
          <w:spacing w:val="-3"/>
        </w:rPr>
        <w:t>f</w:t>
      </w:r>
      <w:r w:rsidRPr="002A789D">
        <w:rPr>
          <w:rFonts w:ascii="Humnst777 Lt BT" w:hAnsi="Humnst777 Lt BT" w:cs="Calibri"/>
          <w:spacing w:val="-1"/>
        </w:rPr>
        <w:t>u</w:t>
      </w:r>
      <w:r w:rsidRPr="002A789D">
        <w:rPr>
          <w:rFonts w:ascii="Humnst777 Lt BT" w:hAnsi="Humnst777 Lt BT" w:cs="Calibri"/>
        </w:rPr>
        <w:t xml:space="preserve">l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</w:t>
      </w:r>
      <w:r w:rsidRPr="002A789D">
        <w:rPr>
          <w:rFonts w:ascii="Humnst777 Lt BT" w:hAnsi="Humnst777 Lt BT" w:cs="Calibri"/>
          <w:spacing w:val="1"/>
        </w:rPr>
        <w:t xml:space="preserve"> </w:t>
      </w:r>
      <w:r w:rsidRPr="002A789D">
        <w:rPr>
          <w:rFonts w:ascii="Humnst777 Lt BT" w:hAnsi="Humnst777 Lt BT" w:cs="Calibri"/>
        </w:rPr>
        <w:t>th</w:t>
      </w:r>
      <w:r w:rsidRPr="002A789D">
        <w:rPr>
          <w:rFonts w:ascii="Humnst777 Lt BT" w:hAnsi="Humnst777 Lt BT" w:cs="Calibri"/>
          <w:spacing w:val="-3"/>
        </w:rPr>
        <w:t>a</w:t>
      </w:r>
      <w:r w:rsidRPr="002A789D">
        <w:rPr>
          <w:rFonts w:ascii="Humnst777 Lt BT" w:hAnsi="Humnst777 Lt BT" w:cs="Calibri"/>
        </w:rPr>
        <w:t>t</w:t>
      </w:r>
      <w:r w:rsidRPr="002A789D">
        <w:rPr>
          <w:rFonts w:ascii="Humnst777 Lt BT" w:hAnsi="Humnst777 Lt BT" w:cs="Calibri"/>
          <w:spacing w:val="1"/>
        </w:rPr>
        <w:t xml:space="preserve"> </w:t>
      </w:r>
      <w:r w:rsidRPr="002A789D">
        <w:rPr>
          <w:rFonts w:ascii="Humnst777 Lt BT" w:hAnsi="Humnst777 Lt BT" w:cs="Calibri"/>
          <w:spacing w:val="-2"/>
        </w:rPr>
        <w:t>y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u</w:t>
      </w:r>
      <w:r w:rsidRPr="002A789D">
        <w:rPr>
          <w:rFonts w:ascii="Humnst777 Lt BT" w:hAnsi="Humnst777 Lt BT" w:cs="Calibri"/>
          <w:spacing w:val="-3"/>
        </w:rPr>
        <w:t xml:space="preserve"> </w:t>
      </w:r>
      <w:r w:rsidRPr="002A789D">
        <w:rPr>
          <w:rFonts w:ascii="Humnst777 Lt BT" w:hAnsi="Humnst777 Lt BT" w:cs="Calibri"/>
        </w:rPr>
        <w:t>will re</w:t>
      </w:r>
      <w:r w:rsidRPr="002A789D">
        <w:rPr>
          <w:rFonts w:ascii="Humnst777 Lt BT" w:hAnsi="Humnst777 Lt BT" w:cs="Calibri"/>
          <w:spacing w:val="-2"/>
        </w:rPr>
        <w:t>c</w:t>
      </w:r>
      <w:r w:rsidRPr="002A789D">
        <w:rPr>
          <w:rFonts w:ascii="Humnst777 Lt BT" w:hAnsi="Humnst777 Lt BT" w:cs="Calibri"/>
        </w:rPr>
        <w:t>ei</w:t>
      </w:r>
      <w:r w:rsidRPr="002A789D">
        <w:rPr>
          <w:rFonts w:ascii="Humnst777 Lt BT" w:hAnsi="Humnst777 Lt BT" w:cs="Calibri"/>
          <w:spacing w:val="-2"/>
        </w:rPr>
        <w:t>v</w:t>
      </w:r>
      <w:r w:rsidRPr="002A789D">
        <w:rPr>
          <w:rFonts w:ascii="Humnst777 Lt BT" w:hAnsi="Humnst777 Lt BT" w:cs="Calibri"/>
        </w:rPr>
        <w:t xml:space="preserve">e </w:t>
      </w:r>
      <w:r w:rsidRPr="002A789D">
        <w:rPr>
          <w:rFonts w:ascii="Humnst777 Lt BT" w:hAnsi="Humnst777 Lt BT" w:cs="Calibri"/>
          <w:spacing w:val="-2"/>
        </w:rPr>
        <w:t>t</w:t>
      </w:r>
      <w:r w:rsidRPr="002A789D">
        <w:rPr>
          <w:rFonts w:ascii="Humnst777 Lt BT" w:hAnsi="Humnst777 Lt BT" w:cs="Calibri"/>
          <w:spacing w:val="-1"/>
        </w:rPr>
        <w:t>h</w:t>
      </w:r>
      <w:r w:rsidRPr="002A789D">
        <w:rPr>
          <w:rFonts w:ascii="Humnst777 Lt BT" w:hAnsi="Humnst777 Lt BT" w:cs="Calibri"/>
        </w:rPr>
        <w:t>e f</w:t>
      </w:r>
      <w:r w:rsidRPr="002A789D">
        <w:rPr>
          <w:rFonts w:ascii="Humnst777 Lt BT" w:hAnsi="Humnst777 Lt BT" w:cs="Calibri"/>
          <w:spacing w:val="-1"/>
        </w:rPr>
        <w:t>u</w:t>
      </w:r>
      <w:r w:rsidRPr="002A789D">
        <w:rPr>
          <w:rFonts w:ascii="Humnst777 Lt BT" w:hAnsi="Humnst777 Lt BT" w:cs="Calibri"/>
        </w:rPr>
        <w:t>ll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1"/>
        </w:rPr>
        <w:t>m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1"/>
        </w:rPr>
        <w:t>un</w:t>
      </w:r>
      <w:r w:rsidRPr="002A789D">
        <w:rPr>
          <w:rFonts w:ascii="Humnst777 Lt BT" w:hAnsi="Humnst777 Lt BT" w:cs="Calibri"/>
        </w:rPr>
        <w:t xml:space="preserve">t 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</w:rPr>
        <w:t>eq</w:t>
      </w:r>
      <w:r w:rsidRPr="002A789D">
        <w:rPr>
          <w:rFonts w:ascii="Humnst777 Lt BT" w:hAnsi="Humnst777 Lt BT" w:cs="Calibri"/>
          <w:spacing w:val="-2"/>
        </w:rPr>
        <w:t>u</w:t>
      </w:r>
      <w:r w:rsidRPr="002A789D">
        <w:rPr>
          <w:rFonts w:ascii="Humnst777 Lt BT" w:hAnsi="Humnst777 Lt BT" w:cs="Calibri"/>
        </w:rPr>
        <w:t>es</w:t>
      </w:r>
      <w:r w:rsidRPr="002A789D">
        <w:rPr>
          <w:rFonts w:ascii="Humnst777 Lt BT" w:hAnsi="Humnst777 Lt BT" w:cs="Calibri"/>
          <w:spacing w:val="-2"/>
        </w:rPr>
        <w:t>t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1"/>
        </w:rPr>
        <w:t>d</w:t>
      </w:r>
      <w:r w:rsidRPr="002A789D">
        <w:rPr>
          <w:rFonts w:ascii="Humnst777 Lt BT" w:hAnsi="Humnst777 Lt BT" w:cs="Calibri"/>
        </w:rPr>
        <w:t>.</w:t>
      </w: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before="15" w:after="15" w:line="240" w:lineRule="auto"/>
        <w:rPr>
          <w:rFonts w:ascii="Humnst777 Lt BT" w:hAnsi="Humnst777 Lt BT" w:cs="Calibri"/>
        </w:rPr>
      </w:pPr>
    </w:p>
    <w:p w:rsidR="00E22CD7" w:rsidRPr="00003F1F" w:rsidRDefault="00E22CD7" w:rsidP="00003F1F">
      <w:pPr>
        <w:pStyle w:val="Heading2"/>
        <w:spacing w:after="60"/>
        <w:ind w:left="113"/>
        <w:rPr>
          <w:rFonts w:ascii="Humnst777 Lt BT" w:hAnsi="Humnst777 Lt BT"/>
          <w:color w:val="365F91"/>
          <w:u w:val="none"/>
        </w:rPr>
      </w:pPr>
      <w:r w:rsidRPr="00003F1F">
        <w:rPr>
          <w:rFonts w:ascii="Humnst777 Lt BT" w:hAnsi="Humnst777 Lt BT"/>
          <w:color w:val="365F91"/>
          <w:u w:val="none"/>
        </w:rPr>
        <w:t xml:space="preserve">The Work Experience </w:t>
      </w: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12" w:right="173"/>
        <w:jc w:val="both"/>
        <w:rPr>
          <w:rFonts w:ascii="Humnst777 Lt BT" w:hAnsi="Humnst777 Lt BT" w:cs="Calibri"/>
        </w:rPr>
      </w:pPr>
      <w:r w:rsidRPr="002A789D">
        <w:rPr>
          <w:rFonts w:ascii="Humnst777 Lt BT" w:hAnsi="Humnst777 Lt BT" w:cs="Calibri"/>
        </w:rPr>
        <w:t>Y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u</w:t>
      </w:r>
      <w:r w:rsidRPr="002A789D">
        <w:rPr>
          <w:rFonts w:ascii="Humnst777 Lt BT" w:hAnsi="Humnst777 Lt BT" w:cs="Calibri"/>
          <w:spacing w:val="7"/>
        </w:rPr>
        <w:t xml:space="preserve"> </w:t>
      </w:r>
      <w:r w:rsidRPr="002A789D">
        <w:rPr>
          <w:rFonts w:ascii="Humnst777 Lt BT" w:hAnsi="Humnst777 Lt BT" w:cs="Calibri"/>
        </w:rPr>
        <w:t>m</w:t>
      </w:r>
      <w:r w:rsidRPr="002A789D">
        <w:rPr>
          <w:rFonts w:ascii="Humnst777 Lt BT" w:hAnsi="Humnst777 Lt BT" w:cs="Calibri"/>
          <w:spacing w:val="-1"/>
        </w:rPr>
        <w:t>u</w:t>
      </w:r>
      <w:r w:rsidRPr="002A789D">
        <w:rPr>
          <w:rFonts w:ascii="Humnst777 Lt BT" w:hAnsi="Humnst777 Lt BT" w:cs="Calibri"/>
        </w:rPr>
        <w:t>st</w:t>
      </w:r>
      <w:r w:rsidRPr="002A789D">
        <w:rPr>
          <w:rFonts w:ascii="Humnst777 Lt BT" w:hAnsi="Humnst777 Lt BT" w:cs="Calibri"/>
          <w:spacing w:val="11"/>
        </w:rPr>
        <w:t xml:space="preserve"> </w:t>
      </w:r>
      <w:r w:rsidRPr="002A789D">
        <w:rPr>
          <w:rFonts w:ascii="Humnst777 Lt BT" w:hAnsi="Humnst777 Lt BT" w:cs="Calibri"/>
          <w:spacing w:val="-3"/>
        </w:rPr>
        <w:t>s</w:t>
      </w:r>
      <w:r w:rsidRPr="002A789D">
        <w:rPr>
          <w:rFonts w:ascii="Humnst777 Lt BT" w:hAnsi="Humnst777 Lt BT" w:cs="Calibri"/>
        </w:rPr>
        <w:t>ecure</w:t>
      </w:r>
      <w:r w:rsidRPr="002A789D">
        <w:rPr>
          <w:rFonts w:ascii="Humnst777 Lt BT" w:hAnsi="Humnst777 Lt BT" w:cs="Calibri"/>
          <w:spacing w:val="8"/>
        </w:rPr>
        <w:t xml:space="preserve"> </w:t>
      </w:r>
      <w:r w:rsidR="00A60688">
        <w:rPr>
          <w:rFonts w:ascii="Humnst777 Lt BT" w:hAnsi="Humnst777 Lt BT" w:cs="Calibri"/>
        </w:rPr>
        <w:t>the</w:t>
      </w:r>
      <w:r w:rsidRPr="002A789D">
        <w:rPr>
          <w:rFonts w:ascii="Humnst777 Lt BT" w:hAnsi="Humnst777 Lt BT" w:cs="Calibri"/>
          <w:spacing w:val="10"/>
        </w:rPr>
        <w:t xml:space="preserve"> </w:t>
      </w:r>
      <w:r w:rsidRPr="002A789D">
        <w:rPr>
          <w:rFonts w:ascii="Humnst777 Lt BT" w:hAnsi="Humnst777 Lt BT" w:cs="Calibri"/>
          <w:spacing w:val="-3"/>
        </w:rPr>
        <w:t>W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rk</w:t>
      </w:r>
      <w:r w:rsidRPr="002A789D">
        <w:rPr>
          <w:rFonts w:ascii="Humnst777 Lt BT" w:hAnsi="Humnst777 Lt BT" w:cs="Calibri"/>
          <w:spacing w:val="10"/>
        </w:rPr>
        <w:t xml:space="preserve"> </w:t>
      </w:r>
      <w:r w:rsidRPr="002A789D">
        <w:rPr>
          <w:rFonts w:ascii="Humnst777 Lt BT" w:hAnsi="Humnst777 Lt BT" w:cs="Calibri"/>
          <w:spacing w:val="-3"/>
        </w:rPr>
        <w:t>E</w:t>
      </w:r>
      <w:r w:rsidRPr="002A789D">
        <w:rPr>
          <w:rFonts w:ascii="Humnst777 Lt BT" w:hAnsi="Humnst777 Lt BT" w:cs="Calibri"/>
        </w:rPr>
        <w:t>xperie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  <w:spacing w:val="-3"/>
        </w:rPr>
        <w:t>c</w:t>
      </w:r>
      <w:r w:rsidRPr="002A789D">
        <w:rPr>
          <w:rFonts w:ascii="Humnst777 Lt BT" w:hAnsi="Humnst777 Lt BT" w:cs="Calibri"/>
        </w:rPr>
        <w:t>e,</w:t>
      </w:r>
      <w:r w:rsidRPr="002A789D">
        <w:rPr>
          <w:rFonts w:ascii="Humnst777 Lt BT" w:hAnsi="Humnst777 Lt BT" w:cs="Calibri"/>
          <w:spacing w:val="11"/>
        </w:rPr>
        <w:t xml:space="preserve"> </w:t>
      </w:r>
      <w:r w:rsidRPr="002A789D">
        <w:rPr>
          <w:rFonts w:ascii="Humnst777 Lt BT" w:hAnsi="Humnst777 Lt BT" w:cs="Calibri"/>
        </w:rPr>
        <w:t>wh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</w:rPr>
        <w:t>ch</w:t>
      </w:r>
      <w:r w:rsidRPr="002A789D">
        <w:rPr>
          <w:rFonts w:ascii="Humnst777 Lt BT" w:hAnsi="Humnst777 Lt BT" w:cs="Calibri"/>
          <w:spacing w:val="13"/>
        </w:rPr>
        <w:t xml:space="preserve"> </w:t>
      </w:r>
      <w:r w:rsidRPr="002A789D">
        <w:rPr>
          <w:rFonts w:ascii="Humnst777 Lt BT" w:hAnsi="Humnst777 Lt BT" w:cs="Calibri"/>
        </w:rPr>
        <w:t>can</w:t>
      </w:r>
      <w:r w:rsidRPr="002A789D">
        <w:rPr>
          <w:rFonts w:ascii="Humnst777 Lt BT" w:hAnsi="Humnst777 Lt BT" w:cs="Calibri"/>
          <w:spacing w:val="10"/>
        </w:rPr>
        <w:t xml:space="preserve"> </w:t>
      </w:r>
      <w:r w:rsidRPr="002A789D">
        <w:rPr>
          <w:rFonts w:ascii="Humnst777 Lt BT" w:hAnsi="Humnst777 Lt BT" w:cs="Calibri"/>
        </w:rPr>
        <w:t>either</w:t>
      </w:r>
      <w:r w:rsidRPr="002A789D">
        <w:rPr>
          <w:rFonts w:ascii="Humnst777 Lt BT" w:hAnsi="Humnst777 Lt BT" w:cs="Calibri"/>
          <w:spacing w:val="8"/>
        </w:rPr>
        <w:t xml:space="preserve"> </w:t>
      </w:r>
      <w:r w:rsidRPr="002A789D">
        <w:rPr>
          <w:rFonts w:ascii="Humnst777 Lt BT" w:hAnsi="Humnst777 Lt BT" w:cs="Calibri"/>
          <w:spacing w:val="-1"/>
        </w:rPr>
        <w:t>b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11"/>
        </w:rPr>
        <w:t xml:space="preserve"> </w:t>
      </w:r>
      <w:r w:rsidRPr="002A789D">
        <w:rPr>
          <w:rFonts w:ascii="Humnst777 Lt BT" w:hAnsi="Humnst777 Lt BT" w:cs="Calibri"/>
        </w:rPr>
        <w:t>f</w:t>
      </w:r>
      <w:r w:rsidRPr="002A789D">
        <w:rPr>
          <w:rFonts w:ascii="Humnst777 Lt BT" w:hAnsi="Humnst777 Lt BT" w:cs="Calibri"/>
          <w:spacing w:val="-1"/>
        </w:rPr>
        <w:t>u</w:t>
      </w:r>
      <w:r w:rsidRPr="002A789D">
        <w:rPr>
          <w:rFonts w:ascii="Humnst777 Lt BT" w:hAnsi="Humnst777 Lt BT" w:cs="Calibri"/>
        </w:rPr>
        <w:t>ll</w:t>
      </w:r>
      <w:r w:rsidRPr="002A789D">
        <w:rPr>
          <w:rFonts w:ascii="Humnst777 Lt BT" w:hAnsi="Humnst777 Lt BT" w:cs="Calibri"/>
          <w:spacing w:val="-1"/>
        </w:rPr>
        <w:t>-</w:t>
      </w:r>
      <w:r w:rsidRPr="002A789D">
        <w:rPr>
          <w:rFonts w:ascii="Humnst777 Lt BT" w:hAnsi="Humnst777 Lt BT" w:cs="Calibri"/>
        </w:rPr>
        <w:t>t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  <w:spacing w:val="-2"/>
        </w:rPr>
        <w:t>m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11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</w:t>
      </w:r>
      <w:r w:rsidRPr="002A789D">
        <w:rPr>
          <w:rFonts w:ascii="Humnst777 Lt BT" w:hAnsi="Humnst777 Lt BT" w:cs="Calibri"/>
          <w:spacing w:val="10"/>
        </w:rPr>
        <w:t xml:space="preserve"> </w:t>
      </w:r>
      <w:r w:rsidRPr="002A789D">
        <w:rPr>
          <w:rFonts w:ascii="Humnst777 Lt BT" w:hAnsi="Humnst777 Lt BT" w:cs="Calibri"/>
          <w:spacing w:val="-1"/>
        </w:rPr>
        <w:t>p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  <w:spacing w:val="1"/>
        </w:rPr>
        <w:t>t</w:t>
      </w:r>
      <w:r w:rsidRPr="002A789D">
        <w:rPr>
          <w:rFonts w:ascii="Humnst777 Lt BT" w:hAnsi="Humnst777 Lt BT" w:cs="Calibri"/>
          <w:spacing w:val="-1"/>
        </w:rPr>
        <w:t>-</w:t>
      </w:r>
      <w:r w:rsidRPr="002A789D">
        <w:rPr>
          <w:rFonts w:ascii="Humnst777 Lt BT" w:hAnsi="Humnst777 Lt BT" w:cs="Calibri"/>
        </w:rPr>
        <w:t>t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</w:rPr>
        <w:t>m</w:t>
      </w:r>
      <w:r w:rsidRPr="002A789D">
        <w:rPr>
          <w:rFonts w:ascii="Humnst777 Lt BT" w:hAnsi="Humnst777 Lt BT" w:cs="Calibri"/>
          <w:spacing w:val="1"/>
        </w:rPr>
        <w:t>e</w:t>
      </w:r>
      <w:r w:rsidRPr="002A789D">
        <w:rPr>
          <w:rFonts w:ascii="Humnst777 Lt BT" w:hAnsi="Humnst777 Lt BT" w:cs="Calibri"/>
        </w:rPr>
        <w:t>.</w:t>
      </w:r>
      <w:r w:rsidRPr="002A789D">
        <w:rPr>
          <w:rFonts w:ascii="Humnst777 Lt BT" w:hAnsi="Humnst777 Lt BT" w:cs="Calibri"/>
          <w:spacing w:val="10"/>
        </w:rPr>
        <w:t xml:space="preserve"> </w:t>
      </w:r>
      <w:r w:rsidRPr="002A789D">
        <w:rPr>
          <w:rFonts w:ascii="Humnst777 Lt BT" w:hAnsi="Humnst777 Lt BT" w:cs="Calibri"/>
        </w:rPr>
        <w:t>The</w:t>
      </w:r>
      <w:r w:rsidRPr="002A789D">
        <w:rPr>
          <w:rFonts w:ascii="Humnst777 Lt BT" w:hAnsi="Humnst777 Lt BT" w:cs="Calibri"/>
          <w:spacing w:val="8"/>
        </w:rPr>
        <w:t xml:space="preserve"> </w:t>
      </w:r>
      <w:r w:rsidRPr="002A789D">
        <w:rPr>
          <w:rFonts w:ascii="Humnst777 Lt BT" w:hAnsi="Humnst777 Lt BT" w:cs="Calibri"/>
          <w:spacing w:val="-3"/>
        </w:rPr>
        <w:t>W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</w:rPr>
        <w:t>k Experien</w:t>
      </w:r>
      <w:r w:rsidRPr="002A789D">
        <w:rPr>
          <w:rFonts w:ascii="Humnst777 Lt BT" w:hAnsi="Humnst777 Lt BT" w:cs="Calibri"/>
          <w:spacing w:val="-3"/>
        </w:rPr>
        <w:t>c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38"/>
        </w:rPr>
        <w:t xml:space="preserve"> </w:t>
      </w:r>
      <w:r w:rsidRPr="002A789D">
        <w:rPr>
          <w:rFonts w:ascii="Humnst777 Lt BT" w:hAnsi="Humnst777 Lt BT" w:cs="Calibri"/>
        </w:rPr>
        <w:t>m</w:t>
      </w:r>
      <w:r w:rsidRPr="002A789D">
        <w:rPr>
          <w:rFonts w:ascii="Humnst777 Lt BT" w:hAnsi="Humnst777 Lt BT" w:cs="Calibri"/>
          <w:spacing w:val="-1"/>
        </w:rPr>
        <w:t>u</w:t>
      </w:r>
      <w:r w:rsidRPr="002A789D">
        <w:rPr>
          <w:rFonts w:ascii="Humnst777 Lt BT" w:hAnsi="Humnst777 Lt BT" w:cs="Calibri"/>
          <w:spacing w:val="-3"/>
        </w:rPr>
        <w:t>s</w:t>
      </w:r>
      <w:r w:rsidRPr="002A789D">
        <w:rPr>
          <w:rFonts w:ascii="Humnst777 Lt BT" w:hAnsi="Humnst777 Lt BT" w:cs="Calibri"/>
        </w:rPr>
        <w:t>t</w:t>
      </w:r>
      <w:r w:rsidRPr="002A789D">
        <w:rPr>
          <w:rFonts w:ascii="Humnst777 Lt BT" w:hAnsi="Humnst777 Lt BT" w:cs="Calibri"/>
          <w:spacing w:val="39"/>
        </w:rPr>
        <w:t xml:space="preserve"> </w:t>
      </w:r>
      <w:r w:rsidRPr="002A789D">
        <w:rPr>
          <w:rFonts w:ascii="Humnst777 Lt BT" w:hAnsi="Humnst777 Lt BT" w:cs="Calibri"/>
          <w:spacing w:val="-1"/>
        </w:rPr>
        <w:t>b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39"/>
        </w:rPr>
        <w:t xml:space="preserve"> </w:t>
      </w:r>
      <w:r w:rsidRPr="002A789D">
        <w:rPr>
          <w:rFonts w:ascii="Humnst777 Lt BT" w:hAnsi="Humnst777 Lt BT" w:cs="Calibri"/>
          <w:spacing w:val="-3"/>
        </w:rPr>
        <w:t>c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  <w:spacing w:val="-4"/>
        </w:rPr>
        <w:t>d</w:t>
      </w:r>
      <w:r w:rsidRPr="002A789D">
        <w:rPr>
          <w:rFonts w:ascii="Humnst777 Lt BT" w:hAnsi="Humnst777 Lt BT" w:cs="Calibri"/>
          <w:spacing w:val="-1"/>
        </w:rPr>
        <w:t>u</w:t>
      </w:r>
      <w:r w:rsidRPr="002A789D">
        <w:rPr>
          <w:rFonts w:ascii="Humnst777 Lt BT" w:hAnsi="Humnst777 Lt BT" w:cs="Calibri"/>
        </w:rPr>
        <w:t>ct</w:t>
      </w:r>
      <w:r w:rsidRPr="002A789D">
        <w:rPr>
          <w:rFonts w:ascii="Humnst777 Lt BT" w:hAnsi="Humnst777 Lt BT" w:cs="Calibri"/>
          <w:spacing w:val="1"/>
        </w:rPr>
        <w:t>e</w:t>
      </w:r>
      <w:r w:rsidRPr="002A789D">
        <w:rPr>
          <w:rFonts w:ascii="Humnst777 Lt BT" w:hAnsi="Humnst777 Lt BT" w:cs="Calibri"/>
        </w:rPr>
        <w:t>d</w:t>
      </w:r>
      <w:r w:rsidRPr="002A789D">
        <w:rPr>
          <w:rFonts w:ascii="Humnst777 Lt BT" w:hAnsi="Humnst777 Lt BT" w:cs="Calibri"/>
          <w:spacing w:val="37"/>
        </w:rPr>
        <w:t xml:space="preserve"> </w:t>
      </w:r>
      <w:r w:rsidRPr="002A789D">
        <w:rPr>
          <w:rFonts w:ascii="Humnst777 Lt BT" w:hAnsi="Humnst777 Lt BT" w:cs="Calibri"/>
        </w:rPr>
        <w:t>with</w:t>
      </w:r>
      <w:r w:rsidRPr="002A789D">
        <w:rPr>
          <w:rFonts w:ascii="Humnst777 Lt BT" w:hAnsi="Humnst777 Lt BT" w:cs="Calibri"/>
          <w:spacing w:val="39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36"/>
        </w:rPr>
        <w:t xml:space="preserve"> </w:t>
      </w:r>
      <w:r w:rsidRPr="002A789D">
        <w:rPr>
          <w:rFonts w:ascii="Humnst777 Lt BT" w:hAnsi="Humnst777 Lt BT" w:cs="Calibri"/>
        </w:rPr>
        <w:t>rep</w:t>
      </w:r>
      <w:r w:rsidRPr="002A789D">
        <w:rPr>
          <w:rFonts w:ascii="Humnst777 Lt BT" w:hAnsi="Humnst777 Lt BT" w:cs="Calibri"/>
          <w:spacing w:val="-2"/>
        </w:rPr>
        <w:t>u</w:t>
      </w:r>
      <w:r w:rsidRPr="002A789D">
        <w:rPr>
          <w:rFonts w:ascii="Humnst777 Lt BT" w:hAnsi="Humnst777 Lt BT" w:cs="Calibri"/>
        </w:rPr>
        <w:t>tab</w:t>
      </w:r>
      <w:r w:rsidRPr="002A789D">
        <w:rPr>
          <w:rFonts w:ascii="Humnst777 Lt BT" w:hAnsi="Humnst777 Lt BT" w:cs="Calibri"/>
          <w:spacing w:val="-1"/>
        </w:rPr>
        <w:t>l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37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  <w:spacing w:val="-1"/>
        </w:rPr>
        <w:t>g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isatio</w:t>
      </w:r>
      <w:r w:rsidRPr="002A789D">
        <w:rPr>
          <w:rFonts w:ascii="Humnst777 Lt BT" w:hAnsi="Humnst777 Lt BT" w:cs="Calibri"/>
          <w:spacing w:val="3"/>
        </w:rPr>
        <w:t>n</w:t>
      </w:r>
      <w:r w:rsidRPr="002A789D">
        <w:rPr>
          <w:rFonts w:ascii="Humnst777 Lt BT" w:hAnsi="Humnst777 Lt BT" w:cs="Calibri"/>
        </w:rPr>
        <w:t>,</w:t>
      </w:r>
      <w:r w:rsidRPr="002A789D">
        <w:rPr>
          <w:rFonts w:ascii="Humnst777 Lt BT" w:hAnsi="Humnst777 Lt BT" w:cs="Calibri"/>
          <w:spacing w:val="38"/>
        </w:rPr>
        <w:t xml:space="preserve"> </w:t>
      </w:r>
      <w:r w:rsidRPr="002A789D">
        <w:rPr>
          <w:rFonts w:ascii="Humnst777 Lt BT" w:hAnsi="Humnst777 Lt BT" w:cs="Calibri"/>
          <w:spacing w:val="-3"/>
        </w:rPr>
        <w:t>c</w:t>
      </w:r>
      <w:r w:rsidRPr="002A789D">
        <w:rPr>
          <w:rFonts w:ascii="Humnst777 Lt BT" w:hAnsi="Humnst777 Lt BT" w:cs="Calibri"/>
          <w:spacing w:val="-2"/>
        </w:rPr>
        <w:t>o</w:t>
      </w:r>
      <w:r w:rsidRPr="002A789D">
        <w:rPr>
          <w:rFonts w:ascii="Humnst777 Lt BT" w:hAnsi="Humnst777 Lt BT" w:cs="Calibri"/>
        </w:rPr>
        <w:t>m</w:t>
      </w:r>
      <w:r w:rsidRPr="002A789D">
        <w:rPr>
          <w:rFonts w:ascii="Humnst777 Lt BT" w:hAnsi="Humnst777 Lt BT" w:cs="Calibri"/>
          <w:spacing w:val="-1"/>
        </w:rPr>
        <w:t>p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y</w:t>
      </w:r>
      <w:r w:rsidRPr="002A789D">
        <w:rPr>
          <w:rFonts w:ascii="Humnst777 Lt BT" w:hAnsi="Humnst777 Lt BT" w:cs="Calibri"/>
          <w:spacing w:val="37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</w:t>
      </w:r>
      <w:r w:rsidRPr="002A789D">
        <w:rPr>
          <w:rFonts w:ascii="Humnst777 Lt BT" w:hAnsi="Humnst777 Lt BT" w:cs="Calibri"/>
          <w:spacing w:val="40"/>
        </w:rPr>
        <w:t xml:space="preserve"> </w:t>
      </w:r>
      <w:r w:rsidRPr="002A789D">
        <w:rPr>
          <w:rFonts w:ascii="Humnst777 Lt BT" w:hAnsi="Humnst777 Lt BT" w:cs="Calibri"/>
        </w:rPr>
        <w:t>i</w:t>
      </w:r>
      <w:r w:rsidRPr="002A789D">
        <w:rPr>
          <w:rFonts w:ascii="Humnst777 Lt BT" w:hAnsi="Humnst777 Lt BT" w:cs="Calibri"/>
          <w:spacing w:val="-4"/>
        </w:rPr>
        <w:t>n</w:t>
      </w:r>
      <w:r w:rsidRPr="002A789D">
        <w:rPr>
          <w:rFonts w:ascii="Humnst777 Lt BT" w:hAnsi="Humnst777 Lt BT" w:cs="Calibri"/>
          <w:spacing w:val="-1"/>
        </w:rPr>
        <w:t>d</w:t>
      </w:r>
      <w:r w:rsidRPr="002A789D">
        <w:rPr>
          <w:rFonts w:ascii="Humnst777 Lt BT" w:hAnsi="Humnst777 Lt BT" w:cs="Calibri"/>
        </w:rPr>
        <w:t>ivid</w:t>
      </w:r>
      <w:r w:rsidRPr="002A789D">
        <w:rPr>
          <w:rFonts w:ascii="Humnst777 Lt BT" w:hAnsi="Humnst777 Lt BT" w:cs="Calibri"/>
          <w:spacing w:val="-1"/>
        </w:rPr>
        <w:t>u</w:t>
      </w:r>
      <w:r w:rsidRPr="002A789D">
        <w:rPr>
          <w:rFonts w:ascii="Humnst777 Lt BT" w:hAnsi="Humnst777 Lt BT" w:cs="Calibri"/>
        </w:rPr>
        <w:t>al</w:t>
      </w:r>
      <w:r w:rsidRPr="002A789D">
        <w:rPr>
          <w:rFonts w:ascii="Humnst777 Lt BT" w:hAnsi="Humnst777 Lt BT" w:cs="Calibri"/>
          <w:spacing w:val="37"/>
        </w:rPr>
        <w:t xml:space="preserve"> </w:t>
      </w:r>
      <w:r w:rsidRPr="002A789D">
        <w:rPr>
          <w:rFonts w:ascii="Humnst777 Lt BT" w:hAnsi="Humnst777 Lt BT" w:cs="Calibri"/>
        </w:rPr>
        <w:t>within</w:t>
      </w:r>
      <w:r w:rsidRPr="002A789D">
        <w:rPr>
          <w:rFonts w:ascii="Humnst777 Lt BT" w:hAnsi="Humnst777 Lt BT" w:cs="Calibri"/>
          <w:spacing w:val="37"/>
        </w:rPr>
        <w:t xml:space="preserve"> </w:t>
      </w:r>
      <w:r w:rsidRPr="002A789D">
        <w:rPr>
          <w:rFonts w:ascii="Humnst777 Lt BT" w:hAnsi="Humnst777 Lt BT" w:cs="Calibri"/>
        </w:rPr>
        <w:t>the</w:t>
      </w:r>
      <w:r w:rsidRPr="002A789D">
        <w:rPr>
          <w:rFonts w:ascii="Humnst777 Lt BT" w:hAnsi="Humnst777 Lt BT" w:cs="Calibri"/>
          <w:spacing w:val="39"/>
        </w:rPr>
        <w:t xml:space="preserve"> </w:t>
      </w:r>
      <w:r w:rsidRPr="002A789D">
        <w:rPr>
          <w:rFonts w:ascii="Humnst777 Lt BT" w:hAnsi="Humnst777 Lt BT" w:cs="Calibri"/>
          <w:spacing w:val="-3"/>
        </w:rPr>
        <w:t>U</w:t>
      </w:r>
      <w:r w:rsidRPr="002A789D">
        <w:rPr>
          <w:rFonts w:ascii="Humnst777 Lt BT" w:hAnsi="Humnst777 Lt BT" w:cs="Calibri"/>
          <w:spacing w:val="1"/>
        </w:rPr>
        <w:t>K</w:t>
      </w:r>
      <w:r w:rsidRPr="002A789D">
        <w:rPr>
          <w:rFonts w:ascii="Humnst777 Lt BT" w:hAnsi="Humnst777 Lt BT" w:cs="Calibri"/>
        </w:rPr>
        <w:t xml:space="preserve"> a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d</w:t>
      </w:r>
      <w:r w:rsidRPr="002A789D">
        <w:rPr>
          <w:rFonts w:ascii="Humnst777 Lt BT" w:hAnsi="Humnst777 Lt BT" w:cs="Calibri"/>
          <w:spacing w:val="-3"/>
        </w:rPr>
        <w:t xml:space="preserve"> </w:t>
      </w:r>
      <w:r w:rsidRPr="002A789D">
        <w:rPr>
          <w:rFonts w:ascii="Humnst777 Lt BT" w:hAnsi="Humnst777 Lt BT" w:cs="Calibri"/>
        </w:rPr>
        <w:t>m</w:t>
      </w:r>
      <w:r w:rsidRPr="002A789D">
        <w:rPr>
          <w:rFonts w:ascii="Humnst777 Lt BT" w:hAnsi="Humnst777 Lt BT" w:cs="Calibri"/>
          <w:spacing w:val="-1"/>
        </w:rPr>
        <w:t>u</w:t>
      </w:r>
      <w:r w:rsidRPr="002A789D">
        <w:rPr>
          <w:rFonts w:ascii="Humnst777 Lt BT" w:hAnsi="Humnst777 Lt BT" w:cs="Calibri"/>
        </w:rPr>
        <w:t>st</w:t>
      </w:r>
      <w:r w:rsidRPr="002A789D">
        <w:rPr>
          <w:rFonts w:ascii="Humnst777 Lt BT" w:hAnsi="Humnst777 Lt BT" w:cs="Calibri"/>
          <w:spacing w:val="1"/>
        </w:rPr>
        <w:t xml:space="preserve"> </w:t>
      </w:r>
      <w:r w:rsidRPr="002A789D">
        <w:rPr>
          <w:rFonts w:ascii="Humnst777 Lt BT" w:hAnsi="Humnst777 Lt BT" w:cs="Calibri"/>
          <w:spacing w:val="-3"/>
        </w:rPr>
        <w:t>c</w:t>
      </w:r>
      <w:r w:rsidRPr="002A789D">
        <w:rPr>
          <w:rFonts w:ascii="Humnst777 Lt BT" w:hAnsi="Humnst777 Lt BT" w:cs="Calibri"/>
          <w:spacing w:val="-2"/>
        </w:rPr>
        <w:t>o</w:t>
      </w:r>
      <w:r w:rsidRPr="002A789D">
        <w:rPr>
          <w:rFonts w:ascii="Humnst777 Lt BT" w:hAnsi="Humnst777 Lt BT" w:cs="Calibri"/>
        </w:rPr>
        <w:t>m</w:t>
      </w:r>
      <w:r w:rsidRPr="002A789D">
        <w:rPr>
          <w:rFonts w:ascii="Humnst777 Lt BT" w:hAnsi="Humnst777 Lt BT" w:cs="Calibri"/>
          <w:spacing w:val="-1"/>
        </w:rPr>
        <w:t>p</w:t>
      </w:r>
      <w:r w:rsidRPr="002A789D">
        <w:rPr>
          <w:rFonts w:ascii="Humnst777 Lt BT" w:hAnsi="Humnst777 Lt BT" w:cs="Calibri"/>
        </w:rPr>
        <w:t>ly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</w:rPr>
        <w:t xml:space="preserve">with, </w:t>
      </w:r>
      <w:r w:rsidRPr="002A789D">
        <w:rPr>
          <w:rFonts w:ascii="Humnst777 Lt BT" w:hAnsi="Humnst777 Lt BT" w:cs="Calibri"/>
          <w:spacing w:val="-2"/>
        </w:rPr>
        <w:t>am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1"/>
        </w:rPr>
        <w:t>ng</w:t>
      </w:r>
      <w:r w:rsidRPr="002A789D">
        <w:rPr>
          <w:rFonts w:ascii="Humnst777 Lt BT" w:hAnsi="Humnst777 Lt BT" w:cs="Calibri"/>
        </w:rPr>
        <w:t>st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ther</w:t>
      </w:r>
      <w:r w:rsidRPr="002A789D">
        <w:rPr>
          <w:rFonts w:ascii="Humnst777 Lt BT" w:hAnsi="Humnst777 Lt BT" w:cs="Calibri"/>
          <w:spacing w:val="-3"/>
        </w:rPr>
        <w:t>s</w:t>
      </w:r>
      <w:r w:rsidRPr="002A789D">
        <w:rPr>
          <w:rFonts w:ascii="Humnst777 Lt BT" w:hAnsi="Humnst777 Lt BT" w:cs="Calibri"/>
        </w:rPr>
        <w:t>,</w:t>
      </w:r>
      <w:r w:rsidRPr="002A789D">
        <w:rPr>
          <w:rFonts w:ascii="Humnst777 Lt BT" w:hAnsi="Humnst777 Lt BT" w:cs="Calibri"/>
          <w:spacing w:val="1"/>
        </w:rPr>
        <w:t xml:space="preserve"> </w:t>
      </w:r>
      <w:r w:rsidRPr="002A789D">
        <w:rPr>
          <w:rFonts w:ascii="Humnst777 Lt BT" w:hAnsi="Humnst777 Lt BT" w:cs="Calibri"/>
        </w:rPr>
        <w:t>the</w:t>
      </w:r>
      <w:r w:rsidRPr="002A789D">
        <w:rPr>
          <w:rFonts w:ascii="Humnst777 Lt BT" w:hAnsi="Humnst777 Lt BT" w:cs="Calibri"/>
          <w:spacing w:val="-4"/>
        </w:rPr>
        <w:t xml:space="preserve"> </w:t>
      </w:r>
      <w:r w:rsidRPr="002A789D">
        <w:rPr>
          <w:rFonts w:ascii="Humnst777 Lt BT" w:hAnsi="Humnst777 Lt BT" w:cs="Calibri"/>
        </w:rPr>
        <w:t>fol</w:t>
      </w:r>
      <w:r w:rsidRPr="002A789D">
        <w:rPr>
          <w:rFonts w:ascii="Humnst777 Lt BT" w:hAnsi="Humnst777 Lt BT" w:cs="Calibri"/>
          <w:spacing w:val="-1"/>
        </w:rPr>
        <w:t>l</w:t>
      </w:r>
      <w:r w:rsidRPr="002A789D">
        <w:rPr>
          <w:rFonts w:ascii="Humnst777 Lt BT" w:hAnsi="Humnst777 Lt BT" w:cs="Calibri"/>
          <w:spacing w:val="-2"/>
        </w:rPr>
        <w:t>o</w:t>
      </w:r>
      <w:r w:rsidRPr="002A789D">
        <w:rPr>
          <w:rFonts w:ascii="Humnst777 Lt BT" w:hAnsi="Humnst777 Lt BT" w:cs="Calibri"/>
        </w:rPr>
        <w:t>wing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  <w:spacing w:val="-2"/>
        </w:rPr>
        <w:t>c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1"/>
        </w:rPr>
        <w:t>nd</w:t>
      </w:r>
      <w:r w:rsidRPr="002A789D">
        <w:rPr>
          <w:rFonts w:ascii="Humnst777 Lt BT" w:hAnsi="Humnst777 Lt BT" w:cs="Calibri"/>
        </w:rPr>
        <w:t>itio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  <w:spacing w:val="-3"/>
        </w:rPr>
        <w:t>s</w:t>
      </w:r>
      <w:r w:rsidRPr="002A789D">
        <w:rPr>
          <w:rFonts w:ascii="Humnst777 Lt BT" w:hAnsi="Humnst777 Lt BT" w:cs="Calibri"/>
        </w:rPr>
        <w:t>:</w:t>
      </w: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Humnst777 Lt BT" w:hAnsi="Humnst777 Lt BT" w:cs="Times New Roman"/>
        </w:rPr>
      </w:pPr>
    </w:p>
    <w:p w:rsidR="00E22CD7" w:rsidRPr="002A789D" w:rsidRDefault="00E22CD7" w:rsidP="00003F1F">
      <w:p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after="60" w:line="240" w:lineRule="auto"/>
        <w:ind w:left="113"/>
        <w:jc w:val="both"/>
        <w:rPr>
          <w:rFonts w:ascii="Humnst777 Lt BT" w:hAnsi="Humnst777 Lt BT" w:cs="Calibri"/>
        </w:rPr>
      </w:pPr>
      <w:r w:rsidRPr="002A789D">
        <w:rPr>
          <w:rFonts w:ascii="Humnst777 Lt BT" w:hAnsi="Humnst777 Lt BT" w:cs="Calibri"/>
        </w:rPr>
        <w:t>1. T</w:t>
      </w:r>
      <w:r w:rsidRPr="002A789D">
        <w:rPr>
          <w:rFonts w:ascii="Humnst777 Lt BT" w:hAnsi="Humnst777 Lt BT" w:cs="Calibri"/>
          <w:spacing w:val="-1"/>
        </w:rPr>
        <w:t>h</w:t>
      </w:r>
      <w:r w:rsidRPr="002A789D">
        <w:rPr>
          <w:rFonts w:ascii="Humnst777 Lt BT" w:hAnsi="Humnst777 Lt BT" w:cs="Calibri"/>
        </w:rPr>
        <w:t xml:space="preserve">e </w:t>
      </w:r>
      <w:r w:rsidRPr="002A789D">
        <w:rPr>
          <w:rFonts w:ascii="Humnst777 Lt BT" w:hAnsi="Humnst777 Lt BT" w:cs="Calibri"/>
          <w:spacing w:val="-3"/>
        </w:rPr>
        <w:t>W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rk</w:t>
      </w:r>
      <w:r w:rsidRPr="002A789D">
        <w:rPr>
          <w:rFonts w:ascii="Humnst777 Lt BT" w:hAnsi="Humnst777 Lt BT" w:cs="Calibri"/>
          <w:spacing w:val="-3"/>
        </w:rPr>
        <w:t xml:space="preserve"> </w:t>
      </w:r>
      <w:r w:rsidRPr="002A789D">
        <w:rPr>
          <w:rFonts w:ascii="Humnst777 Lt BT" w:hAnsi="Humnst777 Lt BT" w:cs="Calibri"/>
        </w:rPr>
        <w:t>Exper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</w:rPr>
        <w:t>ence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</w:rPr>
        <w:t>m</w:t>
      </w:r>
      <w:r w:rsidRPr="002A789D">
        <w:rPr>
          <w:rFonts w:ascii="Humnst777 Lt BT" w:hAnsi="Humnst777 Lt BT" w:cs="Calibri"/>
          <w:spacing w:val="-1"/>
        </w:rPr>
        <w:t>u</w:t>
      </w:r>
      <w:r w:rsidRPr="002A789D">
        <w:rPr>
          <w:rFonts w:ascii="Humnst777 Lt BT" w:hAnsi="Humnst777 Lt BT" w:cs="Calibri"/>
        </w:rPr>
        <w:t>st</w:t>
      </w:r>
      <w:r w:rsidRPr="002A789D">
        <w:rPr>
          <w:rFonts w:ascii="Humnst777 Lt BT" w:hAnsi="Humnst777 Lt BT" w:cs="Calibri"/>
          <w:spacing w:val="-4"/>
        </w:rPr>
        <w:t xml:space="preserve"> 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t:</w:t>
      </w:r>
    </w:p>
    <w:p w:rsidR="00E22CD7" w:rsidRPr="00177A03" w:rsidRDefault="00E22CD7" w:rsidP="008132ED">
      <w:pPr>
        <w:pStyle w:val="BodyText"/>
        <w:numPr>
          <w:ilvl w:val="0"/>
          <w:numId w:val="38"/>
        </w:numPr>
        <w:tabs>
          <w:tab w:val="left" w:pos="851"/>
        </w:tabs>
        <w:ind w:left="851" w:hanging="425"/>
        <w:rPr>
          <w:rFonts w:ascii="Humnst777 Lt BT" w:hAnsi="Humnst777 Lt BT"/>
        </w:rPr>
      </w:pPr>
      <w:r w:rsidRPr="00177A03">
        <w:rPr>
          <w:rFonts w:ascii="Humnst777 Lt BT" w:hAnsi="Humnst777 Lt BT"/>
        </w:rPr>
        <w:t>exc</w:t>
      </w:r>
      <w:r w:rsidRPr="00177A03">
        <w:rPr>
          <w:rFonts w:ascii="Humnst777 Lt BT" w:hAnsi="Humnst777 Lt BT"/>
          <w:spacing w:val="-2"/>
        </w:rPr>
        <w:t>e</w:t>
      </w:r>
      <w:r w:rsidRPr="00177A03">
        <w:rPr>
          <w:rFonts w:ascii="Humnst777 Lt BT" w:hAnsi="Humnst777 Lt BT"/>
        </w:rPr>
        <w:t xml:space="preserve">ed 20 </w:t>
      </w:r>
      <w:r w:rsidRPr="00177A03">
        <w:rPr>
          <w:rFonts w:ascii="Humnst777 Lt BT" w:hAnsi="Humnst777 Lt BT"/>
          <w:spacing w:val="-1"/>
        </w:rPr>
        <w:t>h</w:t>
      </w:r>
      <w:r w:rsidRPr="00177A03">
        <w:rPr>
          <w:rFonts w:ascii="Humnst777 Lt BT" w:hAnsi="Humnst777 Lt BT"/>
          <w:spacing w:val="1"/>
        </w:rPr>
        <w:t>o</w:t>
      </w:r>
      <w:r w:rsidRPr="00177A03">
        <w:rPr>
          <w:rFonts w:ascii="Humnst777 Lt BT" w:hAnsi="Humnst777 Lt BT"/>
          <w:spacing w:val="-1"/>
        </w:rPr>
        <w:t>u</w:t>
      </w:r>
      <w:r w:rsidRPr="00177A03">
        <w:rPr>
          <w:rFonts w:ascii="Humnst777 Lt BT" w:hAnsi="Humnst777 Lt BT"/>
        </w:rPr>
        <w:t xml:space="preserve">rs </w:t>
      </w:r>
      <w:r w:rsidRPr="00177A03">
        <w:rPr>
          <w:rFonts w:ascii="Humnst777 Lt BT" w:hAnsi="Humnst777 Lt BT"/>
          <w:spacing w:val="-1"/>
        </w:rPr>
        <w:t>p</w:t>
      </w:r>
      <w:r w:rsidRPr="00177A03">
        <w:rPr>
          <w:rFonts w:ascii="Humnst777 Lt BT" w:hAnsi="Humnst777 Lt BT"/>
        </w:rPr>
        <w:t>er w</w:t>
      </w:r>
      <w:r w:rsidRPr="00177A03">
        <w:rPr>
          <w:rFonts w:ascii="Humnst777 Lt BT" w:hAnsi="Humnst777 Lt BT"/>
          <w:spacing w:val="-2"/>
        </w:rPr>
        <w:t>e</w:t>
      </w:r>
      <w:r w:rsidRPr="00177A03">
        <w:rPr>
          <w:rFonts w:ascii="Humnst777 Lt BT" w:hAnsi="Humnst777 Lt BT"/>
        </w:rPr>
        <w:t>ek if</w:t>
      </w:r>
      <w:r w:rsidRPr="00177A03">
        <w:rPr>
          <w:rFonts w:ascii="Humnst777 Lt BT" w:hAnsi="Humnst777 Lt BT"/>
          <w:spacing w:val="5"/>
        </w:rPr>
        <w:t xml:space="preserve"> </w:t>
      </w:r>
      <w:r w:rsidRPr="00177A03">
        <w:rPr>
          <w:rFonts w:ascii="Humnst777 Lt BT" w:hAnsi="Humnst777 Lt BT"/>
          <w:spacing w:val="-1"/>
        </w:rPr>
        <w:t>und</w:t>
      </w:r>
      <w:r w:rsidRPr="00177A03">
        <w:rPr>
          <w:rFonts w:ascii="Humnst777 Lt BT" w:hAnsi="Humnst777 Lt BT"/>
        </w:rPr>
        <w:t>erta</w:t>
      </w:r>
      <w:r w:rsidRPr="00177A03">
        <w:rPr>
          <w:rFonts w:ascii="Humnst777 Lt BT" w:hAnsi="Humnst777 Lt BT"/>
          <w:spacing w:val="-2"/>
        </w:rPr>
        <w:t>k</w:t>
      </w:r>
      <w:r w:rsidRPr="00177A03">
        <w:rPr>
          <w:rFonts w:ascii="Humnst777 Lt BT" w:hAnsi="Humnst777 Lt BT"/>
        </w:rPr>
        <w:t xml:space="preserve">en </w:t>
      </w:r>
      <w:r w:rsidRPr="00177A03">
        <w:rPr>
          <w:rFonts w:ascii="Humnst777 Lt BT" w:hAnsi="Humnst777 Lt BT"/>
          <w:spacing w:val="-1"/>
        </w:rPr>
        <w:t>du</w:t>
      </w:r>
      <w:r w:rsidRPr="00177A03">
        <w:rPr>
          <w:rFonts w:ascii="Humnst777 Lt BT" w:hAnsi="Humnst777 Lt BT"/>
        </w:rPr>
        <w:t>ri</w:t>
      </w:r>
      <w:r w:rsidRPr="00177A03">
        <w:rPr>
          <w:rFonts w:ascii="Humnst777 Lt BT" w:hAnsi="Humnst777 Lt BT"/>
          <w:spacing w:val="-2"/>
        </w:rPr>
        <w:t>n</w:t>
      </w:r>
      <w:r w:rsidRPr="00177A03">
        <w:rPr>
          <w:rFonts w:ascii="Humnst777 Lt BT" w:hAnsi="Humnst777 Lt BT"/>
        </w:rPr>
        <w:t>g</w:t>
      </w:r>
      <w:r w:rsidRPr="00177A03">
        <w:rPr>
          <w:rFonts w:ascii="Humnst777 Lt BT" w:hAnsi="Humnst777 Lt BT"/>
          <w:spacing w:val="7"/>
        </w:rPr>
        <w:t xml:space="preserve"> </w:t>
      </w:r>
      <w:r w:rsidRPr="00177A03">
        <w:rPr>
          <w:rFonts w:ascii="Humnst777 Lt BT" w:hAnsi="Humnst777 Lt BT"/>
          <w:spacing w:val="-2"/>
        </w:rPr>
        <w:t>t</w:t>
      </w:r>
      <w:r w:rsidRPr="00177A03">
        <w:rPr>
          <w:rFonts w:ascii="Humnst777 Lt BT" w:hAnsi="Humnst777 Lt BT"/>
        </w:rPr>
        <w:t>erm</w:t>
      </w:r>
      <w:r w:rsidRPr="00177A03">
        <w:rPr>
          <w:rFonts w:ascii="Humnst777 Lt BT" w:hAnsi="Humnst777 Lt BT"/>
          <w:spacing w:val="7"/>
        </w:rPr>
        <w:t xml:space="preserve"> </w:t>
      </w:r>
      <w:r w:rsidRPr="00177A03">
        <w:rPr>
          <w:rFonts w:ascii="Humnst777 Lt BT" w:hAnsi="Humnst777 Lt BT"/>
        </w:rPr>
        <w:t>t</w:t>
      </w:r>
      <w:r w:rsidRPr="00177A03">
        <w:rPr>
          <w:rFonts w:ascii="Humnst777 Lt BT" w:hAnsi="Humnst777 Lt BT"/>
          <w:spacing w:val="-3"/>
        </w:rPr>
        <w:t>i</w:t>
      </w:r>
      <w:r w:rsidRPr="00177A03">
        <w:rPr>
          <w:rFonts w:ascii="Humnst777 Lt BT" w:hAnsi="Humnst777 Lt BT"/>
        </w:rPr>
        <w:t xml:space="preserve">me, </w:t>
      </w:r>
      <w:r w:rsidRPr="00177A03">
        <w:rPr>
          <w:rFonts w:ascii="Humnst777 Lt BT" w:hAnsi="Humnst777 Lt BT"/>
          <w:spacing w:val="1"/>
        </w:rPr>
        <w:t>o</w:t>
      </w:r>
      <w:r w:rsidRPr="00177A03">
        <w:rPr>
          <w:rFonts w:ascii="Humnst777 Lt BT" w:hAnsi="Humnst777 Lt BT"/>
        </w:rPr>
        <w:t xml:space="preserve">r </w:t>
      </w:r>
      <w:r w:rsidRPr="00177A03">
        <w:rPr>
          <w:rFonts w:ascii="Humnst777 Lt BT" w:hAnsi="Humnst777 Lt BT"/>
          <w:spacing w:val="-2"/>
        </w:rPr>
        <w:t>4</w:t>
      </w:r>
      <w:r w:rsidRPr="00177A03">
        <w:rPr>
          <w:rFonts w:ascii="Humnst777 Lt BT" w:hAnsi="Humnst777 Lt BT"/>
        </w:rPr>
        <w:t xml:space="preserve">0 </w:t>
      </w:r>
      <w:r w:rsidRPr="00177A03">
        <w:rPr>
          <w:rFonts w:ascii="Humnst777 Lt BT" w:hAnsi="Humnst777 Lt BT"/>
          <w:spacing w:val="-1"/>
        </w:rPr>
        <w:t>h</w:t>
      </w:r>
      <w:r w:rsidRPr="00177A03">
        <w:rPr>
          <w:rFonts w:ascii="Humnst777 Lt BT" w:hAnsi="Humnst777 Lt BT"/>
          <w:spacing w:val="1"/>
        </w:rPr>
        <w:t>o</w:t>
      </w:r>
      <w:r w:rsidRPr="00177A03">
        <w:rPr>
          <w:rFonts w:ascii="Humnst777 Lt BT" w:hAnsi="Humnst777 Lt BT"/>
          <w:spacing w:val="-1"/>
        </w:rPr>
        <w:t>u</w:t>
      </w:r>
      <w:r w:rsidRPr="00177A03">
        <w:rPr>
          <w:rFonts w:ascii="Humnst777 Lt BT" w:hAnsi="Humnst777 Lt BT"/>
        </w:rPr>
        <w:t xml:space="preserve">rs </w:t>
      </w:r>
      <w:r w:rsidRPr="00177A03">
        <w:rPr>
          <w:rFonts w:ascii="Humnst777 Lt BT" w:hAnsi="Humnst777 Lt BT"/>
          <w:spacing w:val="-1"/>
        </w:rPr>
        <w:t>p</w:t>
      </w:r>
      <w:r w:rsidRPr="00177A03">
        <w:rPr>
          <w:rFonts w:ascii="Humnst777 Lt BT" w:hAnsi="Humnst777 Lt BT"/>
        </w:rPr>
        <w:t xml:space="preserve">er </w:t>
      </w:r>
      <w:r w:rsidRPr="00177A03">
        <w:rPr>
          <w:rFonts w:ascii="Humnst777 Lt BT" w:hAnsi="Humnst777 Lt BT"/>
          <w:spacing w:val="-2"/>
        </w:rPr>
        <w:t>w</w:t>
      </w:r>
      <w:r w:rsidRPr="00177A03">
        <w:rPr>
          <w:rFonts w:ascii="Humnst777 Lt BT" w:hAnsi="Humnst777 Lt BT"/>
        </w:rPr>
        <w:t>e</w:t>
      </w:r>
      <w:r w:rsidRPr="00177A03">
        <w:rPr>
          <w:rFonts w:ascii="Humnst777 Lt BT" w:hAnsi="Humnst777 Lt BT"/>
          <w:spacing w:val="-2"/>
        </w:rPr>
        <w:t>e</w:t>
      </w:r>
      <w:r w:rsidRPr="00177A03">
        <w:rPr>
          <w:rFonts w:ascii="Humnst777 Lt BT" w:hAnsi="Humnst777 Lt BT"/>
        </w:rPr>
        <w:t xml:space="preserve">k </w:t>
      </w:r>
      <w:r w:rsidRPr="00177A03">
        <w:rPr>
          <w:rFonts w:ascii="Humnst777 Lt BT" w:hAnsi="Humnst777 Lt BT"/>
          <w:spacing w:val="8"/>
        </w:rPr>
        <w:t>if</w:t>
      </w:r>
      <w:r w:rsidRPr="00177A03">
        <w:rPr>
          <w:rFonts w:ascii="Humnst777 Lt BT" w:hAnsi="Humnst777 Lt BT"/>
        </w:rPr>
        <w:t xml:space="preserve"> </w:t>
      </w:r>
      <w:r w:rsidRPr="00177A03">
        <w:rPr>
          <w:rFonts w:ascii="Humnst777 Lt BT" w:hAnsi="Humnst777 Lt BT"/>
          <w:spacing w:val="-1"/>
        </w:rPr>
        <w:t>und</w:t>
      </w:r>
      <w:r w:rsidRPr="00177A03">
        <w:rPr>
          <w:rFonts w:ascii="Humnst777 Lt BT" w:hAnsi="Humnst777 Lt BT"/>
        </w:rPr>
        <w:t>ertaken out of term time</w:t>
      </w:r>
    </w:p>
    <w:p w:rsidR="00E22CD7" w:rsidRPr="00177A03" w:rsidRDefault="00E22CD7" w:rsidP="008132ED">
      <w:pPr>
        <w:pStyle w:val="BodyText"/>
        <w:numPr>
          <w:ilvl w:val="0"/>
          <w:numId w:val="38"/>
        </w:numPr>
        <w:tabs>
          <w:tab w:val="left" w:pos="851"/>
        </w:tabs>
        <w:ind w:left="851" w:hanging="425"/>
        <w:rPr>
          <w:rFonts w:ascii="Humnst777 Lt BT" w:hAnsi="Humnst777 Lt BT"/>
        </w:rPr>
      </w:pPr>
      <w:r w:rsidRPr="00882829">
        <w:rPr>
          <w:rFonts w:ascii="Humnst777 Lt BT" w:hAnsi="Humnst777 Lt BT"/>
        </w:rPr>
        <w:t>p</w:t>
      </w:r>
      <w:r w:rsidRPr="00177A03">
        <w:rPr>
          <w:rFonts w:ascii="Humnst777 Lt BT" w:hAnsi="Humnst777 Lt BT"/>
        </w:rPr>
        <w:t>ro</w:t>
      </w:r>
      <w:r w:rsidRPr="00882829">
        <w:rPr>
          <w:rFonts w:ascii="Humnst777 Lt BT" w:hAnsi="Humnst777 Lt BT"/>
        </w:rPr>
        <w:t>mot</w:t>
      </w:r>
      <w:r w:rsidRPr="00177A03">
        <w:rPr>
          <w:rFonts w:ascii="Humnst777 Lt BT" w:hAnsi="Humnst777 Lt BT"/>
        </w:rPr>
        <w:t>e</w:t>
      </w:r>
      <w:r w:rsidRPr="00882829">
        <w:rPr>
          <w:rFonts w:ascii="Humnst777 Lt BT" w:hAnsi="Humnst777 Lt BT"/>
        </w:rPr>
        <w:t xml:space="preserve"> o</w:t>
      </w:r>
      <w:r w:rsidRPr="00177A03">
        <w:rPr>
          <w:rFonts w:ascii="Humnst777 Lt BT" w:hAnsi="Humnst777 Lt BT"/>
        </w:rPr>
        <w:t>r e</w:t>
      </w:r>
      <w:r w:rsidRPr="00882829">
        <w:rPr>
          <w:rFonts w:ascii="Humnst777 Lt BT" w:hAnsi="Humnst777 Lt BT"/>
        </w:rPr>
        <w:t>ndo</w:t>
      </w:r>
      <w:r w:rsidRPr="00177A03">
        <w:rPr>
          <w:rFonts w:ascii="Humnst777 Lt BT" w:hAnsi="Humnst777 Lt BT"/>
        </w:rPr>
        <w:t>rse i</w:t>
      </w:r>
      <w:r w:rsidRPr="00882829">
        <w:rPr>
          <w:rFonts w:ascii="Humnst777 Lt BT" w:hAnsi="Humnst777 Lt BT"/>
        </w:rPr>
        <w:t>ll</w:t>
      </w:r>
      <w:r w:rsidRPr="00177A03">
        <w:rPr>
          <w:rFonts w:ascii="Humnst777 Lt BT" w:hAnsi="Humnst777 Lt BT"/>
        </w:rPr>
        <w:t>egal</w:t>
      </w:r>
      <w:r w:rsidRPr="00882829">
        <w:rPr>
          <w:rFonts w:ascii="Humnst777 Lt BT" w:hAnsi="Humnst777 Lt BT"/>
        </w:rPr>
        <w:t xml:space="preserve"> </w:t>
      </w:r>
      <w:r w:rsidRPr="00177A03">
        <w:rPr>
          <w:rFonts w:ascii="Humnst777 Lt BT" w:hAnsi="Humnst777 Lt BT"/>
        </w:rPr>
        <w:t>acti</w:t>
      </w:r>
      <w:r w:rsidRPr="00882829">
        <w:rPr>
          <w:rFonts w:ascii="Humnst777 Lt BT" w:hAnsi="Humnst777 Lt BT"/>
        </w:rPr>
        <w:t>v</w:t>
      </w:r>
      <w:r w:rsidRPr="00177A03">
        <w:rPr>
          <w:rFonts w:ascii="Humnst777 Lt BT" w:hAnsi="Humnst777 Lt BT"/>
        </w:rPr>
        <w:t>i</w:t>
      </w:r>
      <w:r w:rsidRPr="00882829">
        <w:rPr>
          <w:rFonts w:ascii="Humnst777 Lt BT" w:hAnsi="Humnst777 Lt BT"/>
        </w:rPr>
        <w:t>ty</w:t>
      </w:r>
    </w:p>
    <w:p w:rsidR="00E22CD7" w:rsidRPr="00882829" w:rsidRDefault="00E22CD7" w:rsidP="008132ED">
      <w:pPr>
        <w:pStyle w:val="BodyText"/>
        <w:numPr>
          <w:ilvl w:val="0"/>
          <w:numId w:val="38"/>
        </w:numPr>
        <w:tabs>
          <w:tab w:val="left" w:pos="851"/>
        </w:tabs>
        <w:ind w:left="851" w:hanging="425"/>
        <w:rPr>
          <w:rFonts w:ascii="Humnst777 Lt BT" w:hAnsi="Humnst777 Lt BT"/>
        </w:rPr>
      </w:pPr>
      <w:r w:rsidRPr="00882829">
        <w:rPr>
          <w:rFonts w:ascii="Humnst777 Lt BT" w:hAnsi="Humnst777 Lt BT"/>
        </w:rPr>
        <w:t>be immoral, unethical, offensive, or otherwise detrimental to the University’s</w:t>
      </w:r>
      <w:r w:rsidR="00882829" w:rsidRPr="00882829">
        <w:rPr>
          <w:rFonts w:ascii="Humnst777 Lt BT" w:hAnsi="Humnst777 Lt BT"/>
        </w:rPr>
        <w:t xml:space="preserve"> </w:t>
      </w:r>
      <w:r w:rsidRPr="00882829">
        <w:rPr>
          <w:rFonts w:ascii="Humnst777 Lt BT" w:hAnsi="Humnst777 Lt BT"/>
        </w:rPr>
        <w:t>reputation or interests</w:t>
      </w:r>
    </w:p>
    <w:p w:rsidR="00E22CD7" w:rsidRPr="00177A03" w:rsidRDefault="00E22CD7" w:rsidP="008132ED">
      <w:pPr>
        <w:pStyle w:val="BodyText"/>
        <w:numPr>
          <w:ilvl w:val="0"/>
          <w:numId w:val="38"/>
        </w:numPr>
        <w:tabs>
          <w:tab w:val="left" w:pos="851"/>
        </w:tabs>
        <w:ind w:left="851" w:hanging="425"/>
        <w:rPr>
          <w:rFonts w:ascii="Humnst777 Lt BT" w:hAnsi="Humnst777 Lt BT"/>
        </w:rPr>
      </w:pPr>
      <w:r w:rsidRPr="00882829">
        <w:rPr>
          <w:rFonts w:ascii="Humnst777 Lt BT" w:hAnsi="Humnst777 Lt BT"/>
        </w:rPr>
        <w:t>b</w:t>
      </w:r>
      <w:r w:rsidRPr="00177A03">
        <w:rPr>
          <w:rFonts w:ascii="Humnst777 Lt BT" w:hAnsi="Humnst777 Lt BT"/>
        </w:rPr>
        <w:t>e c</w:t>
      </w:r>
      <w:r w:rsidRPr="00882829">
        <w:rPr>
          <w:rFonts w:ascii="Humnst777 Lt BT" w:hAnsi="Humnst777 Lt BT"/>
        </w:rPr>
        <w:t>onne</w:t>
      </w:r>
      <w:r w:rsidRPr="00177A03">
        <w:rPr>
          <w:rFonts w:ascii="Humnst777 Lt BT" w:hAnsi="Humnst777 Lt BT"/>
        </w:rPr>
        <w:t>ct</w:t>
      </w:r>
      <w:r w:rsidRPr="00882829">
        <w:rPr>
          <w:rFonts w:ascii="Humnst777 Lt BT" w:hAnsi="Humnst777 Lt BT"/>
        </w:rPr>
        <w:t>e</w:t>
      </w:r>
      <w:r w:rsidRPr="00177A03">
        <w:rPr>
          <w:rFonts w:ascii="Humnst777 Lt BT" w:hAnsi="Humnst777 Lt BT"/>
        </w:rPr>
        <w:t>d</w:t>
      </w:r>
      <w:r w:rsidRPr="00882829">
        <w:rPr>
          <w:rFonts w:ascii="Humnst777 Lt BT" w:hAnsi="Humnst777 Lt BT"/>
        </w:rPr>
        <w:t xml:space="preserve"> </w:t>
      </w:r>
      <w:r w:rsidRPr="00177A03">
        <w:rPr>
          <w:rFonts w:ascii="Humnst777 Lt BT" w:hAnsi="Humnst777 Lt BT"/>
        </w:rPr>
        <w:t>with a</w:t>
      </w:r>
      <w:r w:rsidRPr="00882829">
        <w:rPr>
          <w:rFonts w:ascii="Humnst777 Lt BT" w:hAnsi="Humnst777 Lt BT"/>
        </w:rPr>
        <w:t xml:space="preserve"> </w:t>
      </w:r>
      <w:r w:rsidRPr="00177A03">
        <w:rPr>
          <w:rFonts w:ascii="Humnst777 Lt BT" w:hAnsi="Humnst777 Lt BT"/>
        </w:rPr>
        <w:t>pyr</w:t>
      </w:r>
      <w:r w:rsidRPr="00882829">
        <w:rPr>
          <w:rFonts w:ascii="Humnst777 Lt BT" w:hAnsi="Humnst777 Lt BT"/>
        </w:rPr>
        <w:t>am</w:t>
      </w:r>
      <w:r w:rsidRPr="00177A03">
        <w:rPr>
          <w:rFonts w:ascii="Humnst777 Lt BT" w:hAnsi="Humnst777 Lt BT"/>
        </w:rPr>
        <w:t>i</w:t>
      </w:r>
      <w:r w:rsidRPr="00882829">
        <w:rPr>
          <w:rFonts w:ascii="Humnst777 Lt BT" w:hAnsi="Humnst777 Lt BT"/>
        </w:rPr>
        <w:t>d</w:t>
      </w:r>
      <w:r w:rsidRPr="00177A03">
        <w:rPr>
          <w:rFonts w:ascii="Humnst777 Lt BT" w:hAnsi="Humnst777 Lt BT"/>
        </w:rPr>
        <w:t xml:space="preserve">, </w:t>
      </w:r>
      <w:r w:rsidRPr="00882829">
        <w:rPr>
          <w:rFonts w:ascii="Humnst777 Lt BT" w:hAnsi="Humnst777 Lt BT"/>
        </w:rPr>
        <w:t>mu</w:t>
      </w:r>
      <w:r w:rsidRPr="00177A03">
        <w:rPr>
          <w:rFonts w:ascii="Humnst777 Lt BT" w:hAnsi="Humnst777 Lt BT"/>
        </w:rPr>
        <w:t>lt</w:t>
      </w:r>
      <w:r w:rsidRPr="00882829">
        <w:rPr>
          <w:rFonts w:ascii="Humnst777 Lt BT" w:hAnsi="Humnst777 Lt BT"/>
        </w:rPr>
        <w:t>i-</w:t>
      </w:r>
      <w:r w:rsidRPr="00177A03">
        <w:rPr>
          <w:rFonts w:ascii="Humnst777 Lt BT" w:hAnsi="Humnst777 Lt BT"/>
        </w:rPr>
        <w:t>l</w:t>
      </w:r>
      <w:r w:rsidRPr="00882829">
        <w:rPr>
          <w:rFonts w:ascii="Humnst777 Lt BT" w:hAnsi="Humnst777 Lt BT"/>
        </w:rPr>
        <w:t>e</w:t>
      </w:r>
      <w:r w:rsidRPr="00177A03">
        <w:rPr>
          <w:rFonts w:ascii="Humnst777 Lt BT" w:hAnsi="Humnst777 Lt BT"/>
        </w:rPr>
        <w:t>vel</w:t>
      </w:r>
      <w:r w:rsidRPr="00882829">
        <w:rPr>
          <w:rFonts w:ascii="Humnst777 Lt BT" w:hAnsi="Humnst777 Lt BT"/>
        </w:rPr>
        <w:t xml:space="preserve"> m</w:t>
      </w:r>
      <w:r w:rsidRPr="00177A03">
        <w:rPr>
          <w:rFonts w:ascii="Humnst777 Lt BT" w:hAnsi="Humnst777 Lt BT"/>
        </w:rPr>
        <w:t>a</w:t>
      </w:r>
      <w:r w:rsidRPr="00882829">
        <w:rPr>
          <w:rFonts w:ascii="Humnst777 Lt BT" w:hAnsi="Humnst777 Lt BT"/>
        </w:rPr>
        <w:t>r</w:t>
      </w:r>
      <w:r w:rsidRPr="00177A03">
        <w:rPr>
          <w:rFonts w:ascii="Humnst777 Lt BT" w:hAnsi="Humnst777 Lt BT"/>
        </w:rPr>
        <w:t>keti</w:t>
      </w:r>
      <w:r w:rsidRPr="00882829">
        <w:rPr>
          <w:rFonts w:ascii="Humnst777 Lt BT" w:hAnsi="Humnst777 Lt BT"/>
        </w:rPr>
        <w:t>n</w:t>
      </w:r>
      <w:r w:rsidRPr="00177A03">
        <w:rPr>
          <w:rFonts w:ascii="Humnst777 Lt BT" w:hAnsi="Humnst777 Lt BT"/>
        </w:rPr>
        <w:t>g</w:t>
      </w:r>
      <w:r w:rsidRPr="00882829">
        <w:rPr>
          <w:rFonts w:ascii="Humnst777 Lt BT" w:hAnsi="Humnst777 Lt BT"/>
        </w:rPr>
        <w:t xml:space="preserve"> o</w:t>
      </w:r>
      <w:r w:rsidRPr="00177A03">
        <w:rPr>
          <w:rFonts w:ascii="Humnst777 Lt BT" w:hAnsi="Humnst777 Lt BT"/>
        </w:rPr>
        <w:t>r</w:t>
      </w:r>
      <w:r w:rsidRPr="00882829">
        <w:rPr>
          <w:rFonts w:ascii="Humnst777 Lt BT" w:hAnsi="Humnst777 Lt BT"/>
        </w:rPr>
        <w:t xml:space="preserve"> </w:t>
      </w:r>
      <w:r w:rsidRPr="00177A03">
        <w:rPr>
          <w:rFonts w:ascii="Humnst777 Lt BT" w:hAnsi="Humnst777 Lt BT"/>
        </w:rPr>
        <w:t>si</w:t>
      </w:r>
      <w:r w:rsidRPr="00882829">
        <w:rPr>
          <w:rFonts w:ascii="Humnst777 Lt BT" w:hAnsi="Humnst777 Lt BT"/>
        </w:rPr>
        <w:t>m</w:t>
      </w:r>
      <w:r w:rsidRPr="00177A03">
        <w:rPr>
          <w:rFonts w:ascii="Humnst777 Lt BT" w:hAnsi="Humnst777 Lt BT"/>
        </w:rPr>
        <w:t>i</w:t>
      </w:r>
      <w:r w:rsidRPr="00882829">
        <w:rPr>
          <w:rFonts w:ascii="Humnst777 Lt BT" w:hAnsi="Humnst777 Lt BT"/>
        </w:rPr>
        <w:t>l</w:t>
      </w:r>
      <w:r w:rsidRPr="00177A03">
        <w:rPr>
          <w:rFonts w:ascii="Humnst777 Lt BT" w:hAnsi="Humnst777 Lt BT"/>
        </w:rPr>
        <w:t>ar</w:t>
      </w:r>
      <w:r w:rsidRPr="00882829">
        <w:rPr>
          <w:rFonts w:ascii="Humnst777 Lt BT" w:hAnsi="Humnst777 Lt BT"/>
        </w:rPr>
        <w:t xml:space="preserve"> </w:t>
      </w:r>
      <w:r w:rsidRPr="00177A03">
        <w:rPr>
          <w:rFonts w:ascii="Humnst777 Lt BT" w:hAnsi="Humnst777 Lt BT"/>
        </w:rPr>
        <w:t>st</w:t>
      </w:r>
      <w:r w:rsidRPr="00882829">
        <w:rPr>
          <w:rFonts w:ascii="Humnst777 Lt BT" w:hAnsi="Humnst777 Lt BT"/>
        </w:rPr>
        <w:t>yl</w:t>
      </w:r>
      <w:r w:rsidRPr="00177A03">
        <w:rPr>
          <w:rFonts w:ascii="Humnst777 Lt BT" w:hAnsi="Humnst777 Lt BT"/>
        </w:rPr>
        <w:t xml:space="preserve">e </w:t>
      </w:r>
      <w:r w:rsidRPr="00882829">
        <w:rPr>
          <w:rFonts w:ascii="Humnst777 Lt BT" w:hAnsi="Humnst777 Lt BT"/>
        </w:rPr>
        <w:t>s</w:t>
      </w:r>
      <w:r w:rsidRPr="00177A03">
        <w:rPr>
          <w:rFonts w:ascii="Humnst777 Lt BT" w:hAnsi="Humnst777 Lt BT"/>
        </w:rPr>
        <w:t>ell</w:t>
      </w:r>
      <w:r w:rsidRPr="00882829">
        <w:rPr>
          <w:rFonts w:ascii="Humnst777 Lt BT" w:hAnsi="Humnst777 Lt BT"/>
        </w:rPr>
        <w:t>in</w:t>
      </w:r>
      <w:r w:rsidRPr="00177A03">
        <w:rPr>
          <w:rFonts w:ascii="Humnst777 Lt BT" w:hAnsi="Humnst777 Lt BT"/>
        </w:rPr>
        <w:t>g</w:t>
      </w:r>
      <w:r w:rsidRPr="00882829">
        <w:rPr>
          <w:rFonts w:ascii="Humnst777 Lt BT" w:hAnsi="Humnst777 Lt BT"/>
        </w:rPr>
        <w:t xml:space="preserve"> </w:t>
      </w:r>
      <w:r w:rsidRPr="00177A03">
        <w:rPr>
          <w:rFonts w:ascii="Humnst777 Lt BT" w:hAnsi="Humnst777 Lt BT"/>
        </w:rPr>
        <w:t>sc</w:t>
      </w:r>
      <w:r w:rsidRPr="00882829">
        <w:rPr>
          <w:rFonts w:ascii="Humnst777 Lt BT" w:hAnsi="Humnst777 Lt BT"/>
        </w:rPr>
        <w:t>heme</w:t>
      </w:r>
    </w:p>
    <w:p w:rsidR="00E22CD7" w:rsidRPr="00177A03" w:rsidRDefault="00E22CD7" w:rsidP="008132ED">
      <w:pPr>
        <w:pStyle w:val="BodyText"/>
        <w:numPr>
          <w:ilvl w:val="0"/>
          <w:numId w:val="38"/>
        </w:numPr>
        <w:tabs>
          <w:tab w:val="left" w:pos="851"/>
        </w:tabs>
        <w:ind w:left="851" w:hanging="425"/>
        <w:rPr>
          <w:rFonts w:ascii="Humnst777 Lt BT" w:hAnsi="Humnst777 Lt BT"/>
        </w:rPr>
      </w:pPr>
      <w:r w:rsidRPr="00177A03">
        <w:rPr>
          <w:rFonts w:ascii="Humnst777 Lt BT" w:hAnsi="Humnst777 Lt BT"/>
        </w:rPr>
        <w:t>rep</w:t>
      </w:r>
      <w:r w:rsidRPr="00882829">
        <w:rPr>
          <w:rFonts w:ascii="Humnst777 Lt BT" w:hAnsi="Humnst777 Lt BT"/>
        </w:rPr>
        <w:t>r</w:t>
      </w:r>
      <w:r w:rsidRPr="00177A03">
        <w:rPr>
          <w:rFonts w:ascii="Humnst777 Lt BT" w:hAnsi="Humnst777 Lt BT"/>
        </w:rPr>
        <w:t>ese</w:t>
      </w:r>
      <w:r w:rsidRPr="00882829">
        <w:rPr>
          <w:rFonts w:ascii="Humnst777 Lt BT" w:hAnsi="Humnst777 Lt BT"/>
        </w:rPr>
        <w:t>n</w:t>
      </w:r>
      <w:r w:rsidRPr="00177A03">
        <w:rPr>
          <w:rFonts w:ascii="Humnst777 Lt BT" w:hAnsi="Humnst777 Lt BT"/>
        </w:rPr>
        <w:t>t</w:t>
      </w:r>
      <w:r w:rsidRPr="00882829">
        <w:rPr>
          <w:rFonts w:ascii="Humnst777 Lt BT" w:hAnsi="Humnst777 Lt BT"/>
        </w:rPr>
        <w:t xml:space="preserve"> </w:t>
      </w:r>
      <w:r w:rsidRPr="00177A03">
        <w:rPr>
          <w:rFonts w:ascii="Humnst777 Lt BT" w:hAnsi="Humnst777 Lt BT"/>
        </w:rPr>
        <w:t>an u</w:t>
      </w:r>
      <w:r w:rsidRPr="00882829">
        <w:rPr>
          <w:rFonts w:ascii="Humnst777 Lt BT" w:hAnsi="Humnst777 Lt BT"/>
        </w:rPr>
        <w:t>ndu</w:t>
      </w:r>
      <w:r w:rsidRPr="00177A03">
        <w:rPr>
          <w:rFonts w:ascii="Humnst777 Lt BT" w:hAnsi="Humnst777 Lt BT"/>
        </w:rPr>
        <w:t xml:space="preserve">e </w:t>
      </w:r>
      <w:r w:rsidRPr="00882829">
        <w:rPr>
          <w:rFonts w:ascii="Humnst777 Lt BT" w:hAnsi="Humnst777 Lt BT"/>
        </w:rPr>
        <w:t>h</w:t>
      </w:r>
      <w:r w:rsidRPr="00177A03">
        <w:rPr>
          <w:rFonts w:ascii="Humnst777 Lt BT" w:hAnsi="Humnst777 Lt BT"/>
        </w:rPr>
        <w:t>ealth</w:t>
      </w:r>
      <w:r w:rsidRPr="00882829">
        <w:rPr>
          <w:rFonts w:ascii="Humnst777 Lt BT" w:hAnsi="Humnst777 Lt BT"/>
        </w:rPr>
        <w:t xml:space="preserve"> </w:t>
      </w:r>
      <w:r w:rsidRPr="00177A03">
        <w:rPr>
          <w:rFonts w:ascii="Humnst777 Lt BT" w:hAnsi="Humnst777 Lt BT"/>
        </w:rPr>
        <w:t>a</w:t>
      </w:r>
      <w:r w:rsidRPr="00882829">
        <w:rPr>
          <w:rFonts w:ascii="Humnst777 Lt BT" w:hAnsi="Humnst777 Lt BT"/>
        </w:rPr>
        <w:t>n</w:t>
      </w:r>
      <w:r w:rsidRPr="00177A03">
        <w:rPr>
          <w:rFonts w:ascii="Humnst777 Lt BT" w:hAnsi="Humnst777 Lt BT"/>
        </w:rPr>
        <w:t>d</w:t>
      </w:r>
      <w:r w:rsidRPr="00882829">
        <w:rPr>
          <w:rFonts w:ascii="Humnst777 Lt BT" w:hAnsi="Humnst777 Lt BT"/>
        </w:rPr>
        <w:t xml:space="preserve"> </w:t>
      </w:r>
      <w:r w:rsidRPr="00177A03">
        <w:rPr>
          <w:rFonts w:ascii="Humnst777 Lt BT" w:hAnsi="Humnst777 Lt BT"/>
        </w:rPr>
        <w:t>safety</w:t>
      </w:r>
      <w:r w:rsidRPr="00882829">
        <w:rPr>
          <w:rFonts w:ascii="Humnst777 Lt BT" w:hAnsi="Humnst777 Lt BT"/>
        </w:rPr>
        <w:t xml:space="preserve"> </w:t>
      </w:r>
      <w:r w:rsidRPr="00177A03">
        <w:rPr>
          <w:rFonts w:ascii="Humnst777 Lt BT" w:hAnsi="Humnst777 Lt BT"/>
        </w:rPr>
        <w:t>ris</w:t>
      </w:r>
      <w:r w:rsidRPr="00882829">
        <w:rPr>
          <w:rFonts w:ascii="Humnst777 Lt BT" w:hAnsi="Humnst777 Lt BT"/>
        </w:rPr>
        <w:t>k</w:t>
      </w:r>
    </w:p>
    <w:p w:rsidR="00E22CD7" w:rsidRPr="00177A03" w:rsidRDefault="00E22CD7" w:rsidP="008132ED">
      <w:pPr>
        <w:pStyle w:val="BodyText"/>
        <w:numPr>
          <w:ilvl w:val="0"/>
          <w:numId w:val="38"/>
        </w:numPr>
        <w:tabs>
          <w:tab w:val="left" w:pos="851"/>
        </w:tabs>
        <w:ind w:left="851" w:hanging="425"/>
        <w:rPr>
          <w:rFonts w:ascii="Humnst777 Lt BT" w:hAnsi="Humnst777 Lt BT"/>
        </w:rPr>
      </w:pPr>
      <w:r w:rsidRPr="00882829">
        <w:rPr>
          <w:rFonts w:ascii="Humnst777 Lt BT" w:hAnsi="Humnst777 Lt BT"/>
        </w:rPr>
        <w:t>b</w:t>
      </w:r>
      <w:r w:rsidRPr="00177A03">
        <w:rPr>
          <w:rFonts w:ascii="Humnst777 Lt BT" w:hAnsi="Humnst777 Lt BT"/>
        </w:rPr>
        <w:t>e c</w:t>
      </w:r>
      <w:r w:rsidRPr="00882829">
        <w:rPr>
          <w:rFonts w:ascii="Humnst777 Lt BT" w:hAnsi="Humnst777 Lt BT"/>
        </w:rPr>
        <w:t>onne</w:t>
      </w:r>
      <w:r w:rsidRPr="00177A03">
        <w:rPr>
          <w:rFonts w:ascii="Humnst777 Lt BT" w:hAnsi="Humnst777 Lt BT"/>
        </w:rPr>
        <w:t>ct</w:t>
      </w:r>
      <w:r w:rsidRPr="00882829">
        <w:rPr>
          <w:rFonts w:ascii="Humnst777 Lt BT" w:hAnsi="Humnst777 Lt BT"/>
        </w:rPr>
        <w:t>e</w:t>
      </w:r>
      <w:r w:rsidRPr="00177A03">
        <w:rPr>
          <w:rFonts w:ascii="Humnst777 Lt BT" w:hAnsi="Humnst777 Lt BT"/>
        </w:rPr>
        <w:t>d</w:t>
      </w:r>
      <w:r w:rsidRPr="00882829">
        <w:rPr>
          <w:rFonts w:ascii="Humnst777 Lt BT" w:hAnsi="Humnst777 Lt BT"/>
        </w:rPr>
        <w:t xml:space="preserve"> </w:t>
      </w:r>
      <w:r w:rsidRPr="00177A03">
        <w:rPr>
          <w:rFonts w:ascii="Humnst777 Lt BT" w:hAnsi="Humnst777 Lt BT"/>
        </w:rPr>
        <w:t>with</w:t>
      </w:r>
      <w:r w:rsidRPr="00882829">
        <w:rPr>
          <w:rFonts w:ascii="Humnst777 Lt BT" w:hAnsi="Humnst777 Lt BT"/>
        </w:rPr>
        <w:t xml:space="preserve"> </w:t>
      </w:r>
      <w:r w:rsidRPr="00177A03">
        <w:rPr>
          <w:rFonts w:ascii="Humnst777 Lt BT" w:hAnsi="Humnst777 Lt BT"/>
        </w:rPr>
        <w:t>the ad</w:t>
      </w:r>
      <w:r w:rsidRPr="00882829">
        <w:rPr>
          <w:rFonts w:ascii="Humnst777 Lt BT" w:hAnsi="Humnst777 Lt BT"/>
        </w:rPr>
        <w:t>ul</w:t>
      </w:r>
      <w:r w:rsidRPr="00177A03">
        <w:rPr>
          <w:rFonts w:ascii="Humnst777 Lt BT" w:hAnsi="Humnst777 Lt BT"/>
        </w:rPr>
        <w:t>t</w:t>
      </w:r>
      <w:r w:rsidRPr="00882829">
        <w:rPr>
          <w:rFonts w:ascii="Humnst777 Lt BT" w:hAnsi="Humnst777 Lt BT"/>
        </w:rPr>
        <w:t>/</w:t>
      </w:r>
      <w:r w:rsidRPr="00177A03">
        <w:rPr>
          <w:rFonts w:ascii="Humnst777 Lt BT" w:hAnsi="Humnst777 Lt BT"/>
        </w:rPr>
        <w:t>s</w:t>
      </w:r>
      <w:r w:rsidRPr="00882829">
        <w:rPr>
          <w:rFonts w:ascii="Humnst777 Lt BT" w:hAnsi="Humnst777 Lt BT"/>
        </w:rPr>
        <w:t>e</w:t>
      </w:r>
      <w:r w:rsidRPr="00177A03">
        <w:rPr>
          <w:rFonts w:ascii="Humnst777 Lt BT" w:hAnsi="Humnst777 Lt BT"/>
        </w:rPr>
        <w:t>x i</w:t>
      </w:r>
      <w:r w:rsidRPr="00882829">
        <w:rPr>
          <w:rFonts w:ascii="Humnst777 Lt BT" w:hAnsi="Humnst777 Lt BT"/>
        </w:rPr>
        <w:t>ndu</w:t>
      </w:r>
      <w:r w:rsidRPr="00177A03">
        <w:rPr>
          <w:rFonts w:ascii="Humnst777 Lt BT" w:hAnsi="Humnst777 Lt BT"/>
        </w:rPr>
        <w:t>stry</w:t>
      </w:r>
      <w:r w:rsidRPr="00882829">
        <w:rPr>
          <w:rFonts w:ascii="Humnst777 Lt BT" w:hAnsi="Humnst777 Lt BT"/>
        </w:rPr>
        <w:t xml:space="preserve"> o</w:t>
      </w:r>
      <w:r w:rsidRPr="00177A03">
        <w:rPr>
          <w:rFonts w:ascii="Humnst777 Lt BT" w:hAnsi="Humnst777 Lt BT"/>
        </w:rPr>
        <w:t>r</w:t>
      </w:r>
      <w:r w:rsidRPr="00882829">
        <w:rPr>
          <w:rFonts w:ascii="Humnst777 Lt BT" w:hAnsi="Humnst777 Lt BT"/>
        </w:rPr>
        <w:t xml:space="preserve"> </w:t>
      </w:r>
      <w:r w:rsidRPr="00177A03">
        <w:rPr>
          <w:rFonts w:ascii="Humnst777 Lt BT" w:hAnsi="Humnst777 Lt BT"/>
        </w:rPr>
        <w:t>be a</w:t>
      </w:r>
      <w:r w:rsidRPr="00882829">
        <w:rPr>
          <w:rFonts w:ascii="Humnst777 Lt BT" w:hAnsi="Humnst777 Lt BT"/>
        </w:rPr>
        <w:t>s</w:t>
      </w:r>
      <w:r w:rsidRPr="00177A03">
        <w:rPr>
          <w:rFonts w:ascii="Humnst777 Lt BT" w:hAnsi="Humnst777 Lt BT"/>
        </w:rPr>
        <w:t>s</w:t>
      </w:r>
      <w:r w:rsidRPr="00882829">
        <w:rPr>
          <w:rFonts w:ascii="Humnst777 Lt BT" w:hAnsi="Humnst777 Lt BT"/>
        </w:rPr>
        <w:t>o</w:t>
      </w:r>
      <w:r w:rsidRPr="00177A03">
        <w:rPr>
          <w:rFonts w:ascii="Humnst777 Lt BT" w:hAnsi="Humnst777 Lt BT"/>
        </w:rPr>
        <w:t>c</w:t>
      </w:r>
      <w:r w:rsidRPr="00882829">
        <w:rPr>
          <w:rFonts w:ascii="Humnst777 Lt BT" w:hAnsi="Humnst777 Lt BT"/>
        </w:rPr>
        <w:t>ia</w:t>
      </w:r>
      <w:r w:rsidRPr="00177A03">
        <w:rPr>
          <w:rFonts w:ascii="Humnst777 Lt BT" w:hAnsi="Humnst777 Lt BT"/>
        </w:rPr>
        <w:t>ted</w:t>
      </w:r>
      <w:r w:rsidRPr="00882829">
        <w:rPr>
          <w:rFonts w:ascii="Humnst777 Lt BT" w:hAnsi="Humnst777 Lt BT"/>
        </w:rPr>
        <w:t xml:space="preserve"> </w:t>
      </w:r>
      <w:r w:rsidRPr="00177A03">
        <w:rPr>
          <w:rFonts w:ascii="Humnst777 Lt BT" w:hAnsi="Humnst777 Lt BT"/>
        </w:rPr>
        <w:t>w</w:t>
      </w:r>
      <w:r w:rsidRPr="00882829">
        <w:rPr>
          <w:rFonts w:ascii="Humnst777 Lt BT" w:hAnsi="Humnst777 Lt BT"/>
        </w:rPr>
        <w:t>i</w:t>
      </w:r>
      <w:r w:rsidRPr="00177A03">
        <w:rPr>
          <w:rFonts w:ascii="Humnst777 Lt BT" w:hAnsi="Humnst777 Lt BT"/>
        </w:rPr>
        <w:t>th a</w:t>
      </w:r>
      <w:r w:rsidRPr="00882829">
        <w:rPr>
          <w:rFonts w:ascii="Humnst777 Lt BT" w:hAnsi="Humnst777 Lt BT"/>
        </w:rPr>
        <w:t>du</w:t>
      </w:r>
      <w:r w:rsidRPr="00177A03">
        <w:rPr>
          <w:rFonts w:ascii="Humnst777 Lt BT" w:hAnsi="Humnst777 Lt BT"/>
        </w:rPr>
        <w:t xml:space="preserve">lt </w:t>
      </w:r>
      <w:r w:rsidRPr="00882829">
        <w:rPr>
          <w:rFonts w:ascii="Humnst777 Lt BT" w:hAnsi="Humnst777 Lt BT"/>
        </w:rPr>
        <w:t>con</w:t>
      </w:r>
      <w:r w:rsidRPr="00177A03">
        <w:rPr>
          <w:rFonts w:ascii="Humnst777 Lt BT" w:hAnsi="Humnst777 Lt BT"/>
        </w:rPr>
        <w:t>te</w:t>
      </w:r>
      <w:r w:rsidRPr="00882829">
        <w:rPr>
          <w:rFonts w:ascii="Humnst777 Lt BT" w:hAnsi="Humnst777 Lt BT"/>
        </w:rPr>
        <w:t>n</w:t>
      </w:r>
      <w:r w:rsidRPr="00177A03">
        <w:rPr>
          <w:rFonts w:ascii="Humnst777 Lt BT" w:hAnsi="Humnst777 Lt BT"/>
        </w:rPr>
        <w:t>t</w:t>
      </w:r>
    </w:p>
    <w:p w:rsidR="00E22CD7" w:rsidRPr="00177A03" w:rsidRDefault="00E22CD7" w:rsidP="008132ED">
      <w:pPr>
        <w:pStyle w:val="BodyText"/>
        <w:numPr>
          <w:ilvl w:val="0"/>
          <w:numId w:val="38"/>
        </w:numPr>
        <w:tabs>
          <w:tab w:val="left" w:pos="851"/>
        </w:tabs>
        <w:ind w:left="851" w:hanging="425"/>
        <w:rPr>
          <w:rFonts w:ascii="Humnst777 Lt BT" w:hAnsi="Humnst777 Lt BT"/>
        </w:rPr>
      </w:pPr>
      <w:r w:rsidRPr="00177A03">
        <w:rPr>
          <w:rFonts w:ascii="Humnst777 Lt BT" w:hAnsi="Humnst777 Lt BT"/>
        </w:rPr>
        <w:t>i</w:t>
      </w:r>
      <w:r w:rsidRPr="00882829">
        <w:rPr>
          <w:rFonts w:ascii="Humnst777 Lt BT" w:hAnsi="Humnst777 Lt BT"/>
        </w:rPr>
        <w:t>n</w:t>
      </w:r>
      <w:r w:rsidRPr="00177A03">
        <w:rPr>
          <w:rFonts w:ascii="Humnst777 Lt BT" w:hAnsi="Humnst777 Lt BT"/>
        </w:rPr>
        <w:t>v</w:t>
      </w:r>
      <w:r w:rsidRPr="00882829">
        <w:rPr>
          <w:rFonts w:ascii="Humnst777 Lt BT" w:hAnsi="Humnst777 Lt BT"/>
        </w:rPr>
        <w:t>ol</w:t>
      </w:r>
      <w:r w:rsidRPr="00177A03">
        <w:rPr>
          <w:rFonts w:ascii="Humnst777 Lt BT" w:hAnsi="Humnst777 Lt BT"/>
        </w:rPr>
        <w:t>ve</w:t>
      </w:r>
      <w:r w:rsidRPr="00882829">
        <w:rPr>
          <w:rFonts w:ascii="Humnst777 Lt BT" w:hAnsi="Humnst777 Lt BT"/>
        </w:rPr>
        <w:t xml:space="preserve"> </w:t>
      </w:r>
      <w:r w:rsidRPr="00177A03">
        <w:rPr>
          <w:rFonts w:ascii="Humnst777 Lt BT" w:hAnsi="Humnst777 Lt BT"/>
        </w:rPr>
        <w:t>writi</w:t>
      </w:r>
      <w:r w:rsidRPr="00882829">
        <w:rPr>
          <w:rFonts w:ascii="Humnst777 Lt BT" w:hAnsi="Humnst777 Lt BT"/>
        </w:rPr>
        <w:t>n</w:t>
      </w:r>
      <w:r w:rsidRPr="00177A03">
        <w:rPr>
          <w:rFonts w:ascii="Humnst777 Lt BT" w:hAnsi="Humnst777 Lt BT"/>
        </w:rPr>
        <w:t>g</w:t>
      </w:r>
      <w:r w:rsidRPr="00882829">
        <w:rPr>
          <w:rFonts w:ascii="Humnst777 Lt BT" w:hAnsi="Humnst777 Lt BT"/>
        </w:rPr>
        <w:t xml:space="preserve"> o</w:t>
      </w:r>
      <w:r w:rsidRPr="00177A03">
        <w:rPr>
          <w:rFonts w:ascii="Humnst777 Lt BT" w:hAnsi="Humnst777 Lt BT"/>
        </w:rPr>
        <w:t>r sha</w:t>
      </w:r>
      <w:r w:rsidRPr="00882829">
        <w:rPr>
          <w:rFonts w:ascii="Humnst777 Lt BT" w:hAnsi="Humnst777 Lt BT"/>
        </w:rPr>
        <w:t>r</w:t>
      </w:r>
      <w:r w:rsidRPr="00177A03">
        <w:rPr>
          <w:rFonts w:ascii="Humnst777 Lt BT" w:hAnsi="Humnst777 Lt BT"/>
        </w:rPr>
        <w:t>i</w:t>
      </w:r>
      <w:r w:rsidRPr="00882829">
        <w:rPr>
          <w:rFonts w:ascii="Humnst777 Lt BT" w:hAnsi="Humnst777 Lt BT"/>
        </w:rPr>
        <w:t>n</w:t>
      </w:r>
      <w:r w:rsidRPr="00177A03">
        <w:rPr>
          <w:rFonts w:ascii="Humnst777 Lt BT" w:hAnsi="Humnst777 Lt BT"/>
        </w:rPr>
        <w:t>g</w:t>
      </w:r>
      <w:r w:rsidRPr="00882829">
        <w:rPr>
          <w:rFonts w:ascii="Humnst777 Lt BT" w:hAnsi="Humnst777 Lt BT"/>
        </w:rPr>
        <w:t xml:space="preserve"> a</w:t>
      </w:r>
      <w:r w:rsidRPr="00177A03">
        <w:rPr>
          <w:rFonts w:ascii="Humnst777 Lt BT" w:hAnsi="Humnst777 Lt BT"/>
        </w:rPr>
        <w:t>ca</w:t>
      </w:r>
      <w:r w:rsidRPr="00882829">
        <w:rPr>
          <w:rFonts w:ascii="Humnst777 Lt BT" w:hAnsi="Humnst777 Lt BT"/>
        </w:rPr>
        <w:t>d</w:t>
      </w:r>
      <w:r w:rsidRPr="00177A03">
        <w:rPr>
          <w:rFonts w:ascii="Humnst777 Lt BT" w:hAnsi="Humnst777 Lt BT"/>
        </w:rPr>
        <w:t>e</w:t>
      </w:r>
      <w:r w:rsidRPr="00882829">
        <w:rPr>
          <w:rFonts w:ascii="Humnst777 Lt BT" w:hAnsi="Humnst777 Lt BT"/>
        </w:rPr>
        <w:t>mi</w:t>
      </w:r>
      <w:r w:rsidRPr="00177A03">
        <w:rPr>
          <w:rFonts w:ascii="Humnst777 Lt BT" w:hAnsi="Humnst777 Lt BT"/>
        </w:rPr>
        <w:t>c rel</w:t>
      </w:r>
      <w:r w:rsidRPr="00882829">
        <w:rPr>
          <w:rFonts w:ascii="Humnst777 Lt BT" w:hAnsi="Humnst777 Lt BT"/>
        </w:rPr>
        <w:t>a</w:t>
      </w:r>
      <w:r w:rsidRPr="00177A03">
        <w:rPr>
          <w:rFonts w:ascii="Humnst777 Lt BT" w:hAnsi="Humnst777 Lt BT"/>
        </w:rPr>
        <w:t>ted</w:t>
      </w:r>
      <w:r w:rsidRPr="00882829">
        <w:rPr>
          <w:rFonts w:ascii="Humnst777 Lt BT" w:hAnsi="Humnst777 Lt BT"/>
        </w:rPr>
        <w:t xml:space="preserve"> </w:t>
      </w:r>
      <w:r w:rsidRPr="00177A03">
        <w:rPr>
          <w:rFonts w:ascii="Humnst777 Lt BT" w:hAnsi="Humnst777 Lt BT"/>
        </w:rPr>
        <w:t>ma</w:t>
      </w:r>
      <w:r w:rsidRPr="00882829">
        <w:rPr>
          <w:rFonts w:ascii="Humnst777 Lt BT" w:hAnsi="Humnst777 Lt BT"/>
        </w:rPr>
        <w:t>t</w:t>
      </w:r>
      <w:r w:rsidRPr="00177A03">
        <w:rPr>
          <w:rFonts w:ascii="Humnst777 Lt BT" w:hAnsi="Humnst777 Lt BT"/>
        </w:rPr>
        <w:t>erial</w:t>
      </w:r>
      <w:r w:rsidRPr="00882829">
        <w:rPr>
          <w:rFonts w:ascii="Humnst777 Lt BT" w:hAnsi="Humnst777 Lt BT"/>
        </w:rPr>
        <w:t xml:space="preserve"> fo</w:t>
      </w:r>
      <w:r w:rsidRPr="00177A03">
        <w:rPr>
          <w:rFonts w:ascii="Humnst777 Lt BT" w:hAnsi="Humnst777 Lt BT"/>
        </w:rPr>
        <w:t>r use</w:t>
      </w:r>
      <w:r w:rsidRPr="00882829">
        <w:rPr>
          <w:rFonts w:ascii="Humnst777 Lt BT" w:hAnsi="Humnst777 Lt BT"/>
        </w:rPr>
        <w:t xml:space="preserve"> </w:t>
      </w:r>
      <w:r w:rsidRPr="00177A03">
        <w:rPr>
          <w:rFonts w:ascii="Humnst777 Lt BT" w:hAnsi="Humnst777 Lt BT"/>
        </w:rPr>
        <w:t>by</w:t>
      </w:r>
      <w:r w:rsidRPr="00882829">
        <w:rPr>
          <w:rFonts w:ascii="Humnst777 Lt BT" w:hAnsi="Humnst777 Lt BT"/>
        </w:rPr>
        <w:t xml:space="preserve"> o</w:t>
      </w:r>
      <w:r w:rsidRPr="00177A03">
        <w:rPr>
          <w:rFonts w:ascii="Humnst777 Lt BT" w:hAnsi="Humnst777 Lt BT"/>
        </w:rPr>
        <w:t>ther</w:t>
      </w:r>
      <w:r w:rsidRPr="00882829">
        <w:rPr>
          <w:rFonts w:ascii="Humnst777 Lt BT" w:hAnsi="Humnst777 Lt BT"/>
        </w:rPr>
        <w:t xml:space="preserve"> </w:t>
      </w:r>
      <w:r w:rsidRPr="00177A03">
        <w:rPr>
          <w:rFonts w:ascii="Humnst777 Lt BT" w:hAnsi="Humnst777 Lt BT"/>
        </w:rPr>
        <w:t>st</w:t>
      </w:r>
      <w:r w:rsidRPr="00882829">
        <w:rPr>
          <w:rFonts w:ascii="Humnst777 Lt BT" w:hAnsi="Humnst777 Lt BT"/>
        </w:rPr>
        <w:t>ud</w:t>
      </w:r>
      <w:r w:rsidRPr="00177A03">
        <w:rPr>
          <w:rFonts w:ascii="Humnst777 Lt BT" w:hAnsi="Humnst777 Lt BT"/>
        </w:rPr>
        <w:t>ent</w:t>
      </w:r>
      <w:r w:rsidRPr="00882829">
        <w:rPr>
          <w:rFonts w:ascii="Humnst777 Lt BT" w:hAnsi="Humnst777 Lt BT"/>
        </w:rPr>
        <w:t>s</w:t>
      </w:r>
    </w:p>
    <w:p w:rsidR="00E22CD7" w:rsidRPr="00177A03" w:rsidRDefault="00E22CD7" w:rsidP="008132ED">
      <w:pPr>
        <w:pStyle w:val="BodyText"/>
        <w:numPr>
          <w:ilvl w:val="0"/>
          <w:numId w:val="38"/>
        </w:numPr>
        <w:tabs>
          <w:tab w:val="left" w:pos="851"/>
        </w:tabs>
        <w:ind w:left="851" w:hanging="425"/>
        <w:rPr>
          <w:rFonts w:ascii="Humnst777 Lt BT" w:hAnsi="Humnst777 Lt BT"/>
        </w:rPr>
      </w:pPr>
      <w:r w:rsidRPr="00882829">
        <w:rPr>
          <w:rFonts w:ascii="Humnst777 Lt BT" w:hAnsi="Humnst777 Lt BT"/>
        </w:rPr>
        <w:t>b</w:t>
      </w:r>
      <w:r w:rsidRPr="00177A03">
        <w:rPr>
          <w:rFonts w:ascii="Humnst777 Lt BT" w:hAnsi="Humnst777 Lt BT"/>
        </w:rPr>
        <w:t>e c</w:t>
      </w:r>
      <w:r w:rsidRPr="00882829">
        <w:rPr>
          <w:rFonts w:ascii="Humnst777 Lt BT" w:hAnsi="Humnst777 Lt BT"/>
        </w:rPr>
        <w:t>onne</w:t>
      </w:r>
      <w:r w:rsidRPr="00177A03">
        <w:rPr>
          <w:rFonts w:ascii="Humnst777 Lt BT" w:hAnsi="Humnst777 Lt BT"/>
        </w:rPr>
        <w:t>ct</w:t>
      </w:r>
      <w:r w:rsidRPr="00882829">
        <w:rPr>
          <w:rFonts w:ascii="Humnst777 Lt BT" w:hAnsi="Humnst777 Lt BT"/>
        </w:rPr>
        <w:t>e</w:t>
      </w:r>
      <w:r w:rsidRPr="00177A03">
        <w:rPr>
          <w:rFonts w:ascii="Humnst777 Lt BT" w:hAnsi="Humnst777 Lt BT"/>
        </w:rPr>
        <w:t>d</w:t>
      </w:r>
      <w:r w:rsidRPr="00882829">
        <w:rPr>
          <w:rFonts w:ascii="Humnst777 Lt BT" w:hAnsi="Humnst777 Lt BT"/>
        </w:rPr>
        <w:t xml:space="preserve"> </w:t>
      </w:r>
      <w:r w:rsidRPr="00177A03">
        <w:rPr>
          <w:rFonts w:ascii="Humnst777 Lt BT" w:hAnsi="Humnst777 Lt BT"/>
        </w:rPr>
        <w:t>with</w:t>
      </w:r>
      <w:r w:rsidRPr="00882829">
        <w:rPr>
          <w:rFonts w:ascii="Humnst777 Lt BT" w:hAnsi="Humnst777 Lt BT"/>
        </w:rPr>
        <w:t xml:space="preserve"> </w:t>
      </w:r>
      <w:r w:rsidRPr="00177A03">
        <w:rPr>
          <w:rFonts w:ascii="Humnst777 Lt BT" w:hAnsi="Humnst777 Lt BT"/>
        </w:rPr>
        <w:t xml:space="preserve">the </w:t>
      </w:r>
      <w:r w:rsidRPr="00882829">
        <w:rPr>
          <w:rFonts w:ascii="Humnst777 Lt BT" w:hAnsi="Humnst777 Lt BT"/>
        </w:rPr>
        <w:t>tob</w:t>
      </w:r>
      <w:r w:rsidRPr="00177A03">
        <w:rPr>
          <w:rFonts w:ascii="Humnst777 Lt BT" w:hAnsi="Humnst777 Lt BT"/>
        </w:rPr>
        <w:t>acco</w:t>
      </w:r>
      <w:r w:rsidRPr="00882829">
        <w:rPr>
          <w:rFonts w:ascii="Humnst777 Lt BT" w:hAnsi="Humnst777 Lt BT"/>
        </w:rPr>
        <w:t xml:space="preserve"> </w:t>
      </w:r>
      <w:r w:rsidRPr="00177A03">
        <w:rPr>
          <w:rFonts w:ascii="Humnst777 Lt BT" w:hAnsi="Humnst777 Lt BT"/>
        </w:rPr>
        <w:t>in</w:t>
      </w:r>
      <w:r w:rsidRPr="00882829">
        <w:rPr>
          <w:rFonts w:ascii="Humnst777 Lt BT" w:hAnsi="Humnst777 Lt BT"/>
        </w:rPr>
        <w:t>du</w:t>
      </w:r>
      <w:r w:rsidRPr="00177A03">
        <w:rPr>
          <w:rFonts w:ascii="Humnst777 Lt BT" w:hAnsi="Humnst777 Lt BT"/>
        </w:rPr>
        <w:t>st</w:t>
      </w:r>
      <w:r w:rsidRPr="00882829">
        <w:rPr>
          <w:rFonts w:ascii="Humnst777 Lt BT" w:hAnsi="Humnst777 Lt BT"/>
        </w:rPr>
        <w:t>ry</w:t>
      </w:r>
    </w:p>
    <w:p w:rsidR="00E22CD7" w:rsidRPr="002A789D" w:rsidRDefault="00E22CD7" w:rsidP="008132ED">
      <w:p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Humnst777 Lt BT" w:hAnsi="Humnst777 Lt BT" w:cs="Calibri"/>
        </w:rPr>
      </w:pP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6"/>
        <w:rPr>
          <w:rFonts w:ascii="Humnst777 Lt BT" w:hAnsi="Humnst777 Lt BT" w:cs="Calibri"/>
        </w:rPr>
      </w:pPr>
      <w:r w:rsidRPr="002A789D">
        <w:rPr>
          <w:rFonts w:ascii="Humnst777 Lt BT" w:hAnsi="Humnst777 Lt BT" w:cs="Calibri"/>
        </w:rPr>
        <w:t>The</w:t>
      </w:r>
      <w:r w:rsidRPr="002A789D">
        <w:rPr>
          <w:rFonts w:ascii="Humnst777 Lt BT" w:hAnsi="Humnst777 Lt BT" w:cs="Calibri"/>
          <w:spacing w:val="10"/>
        </w:rPr>
        <w:t xml:space="preserve"> </w:t>
      </w:r>
      <w:r w:rsidRPr="002A789D">
        <w:rPr>
          <w:rFonts w:ascii="Humnst777 Lt BT" w:hAnsi="Humnst777 Lt BT" w:cs="Calibri"/>
        </w:rPr>
        <w:t>U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iv</w:t>
      </w:r>
      <w:r w:rsidRPr="002A789D">
        <w:rPr>
          <w:rFonts w:ascii="Humnst777 Lt BT" w:hAnsi="Humnst777 Lt BT" w:cs="Calibri"/>
          <w:spacing w:val="1"/>
        </w:rPr>
        <w:t>e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</w:rPr>
        <w:t>sity</w:t>
      </w:r>
      <w:r w:rsidRPr="002A789D">
        <w:rPr>
          <w:rFonts w:ascii="Humnst777 Lt BT" w:hAnsi="Humnst777 Lt BT" w:cs="Calibri"/>
          <w:spacing w:val="10"/>
        </w:rPr>
        <w:t xml:space="preserve"> 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</w:rPr>
        <w:t>ese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</w:rPr>
        <w:t>ves</w:t>
      </w:r>
      <w:r w:rsidRPr="002A789D">
        <w:rPr>
          <w:rFonts w:ascii="Humnst777 Lt BT" w:hAnsi="Humnst777 Lt BT" w:cs="Calibri"/>
          <w:spacing w:val="8"/>
        </w:rPr>
        <w:t xml:space="preserve"> </w:t>
      </w:r>
      <w:r w:rsidRPr="002A789D">
        <w:rPr>
          <w:rFonts w:ascii="Humnst777 Lt BT" w:hAnsi="Humnst777 Lt BT" w:cs="Calibri"/>
        </w:rPr>
        <w:t>the</w:t>
      </w:r>
      <w:r w:rsidRPr="002A789D">
        <w:rPr>
          <w:rFonts w:ascii="Humnst777 Lt BT" w:hAnsi="Humnst777 Lt BT" w:cs="Calibri"/>
          <w:spacing w:val="10"/>
        </w:rPr>
        <w:t xml:space="preserve"> </w:t>
      </w:r>
      <w:r w:rsidRPr="002A789D">
        <w:rPr>
          <w:rFonts w:ascii="Humnst777 Lt BT" w:hAnsi="Humnst777 Lt BT" w:cs="Calibri"/>
        </w:rPr>
        <w:t>ri</w:t>
      </w:r>
      <w:r w:rsidRPr="002A789D">
        <w:rPr>
          <w:rFonts w:ascii="Humnst777 Lt BT" w:hAnsi="Humnst777 Lt BT" w:cs="Calibri"/>
          <w:spacing w:val="-2"/>
        </w:rPr>
        <w:t>g</w:t>
      </w:r>
      <w:r w:rsidRPr="002A789D">
        <w:rPr>
          <w:rFonts w:ascii="Humnst777 Lt BT" w:hAnsi="Humnst777 Lt BT" w:cs="Calibri"/>
          <w:spacing w:val="-1"/>
        </w:rPr>
        <w:t>h</w:t>
      </w:r>
      <w:r w:rsidRPr="002A789D">
        <w:rPr>
          <w:rFonts w:ascii="Humnst777 Lt BT" w:hAnsi="Humnst777 Lt BT" w:cs="Calibri"/>
        </w:rPr>
        <w:t>t</w:t>
      </w:r>
      <w:r w:rsidRPr="002A789D">
        <w:rPr>
          <w:rFonts w:ascii="Humnst777 Lt BT" w:hAnsi="Humnst777 Lt BT" w:cs="Calibri"/>
          <w:spacing w:val="10"/>
        </w:rPr>
        <w:t xml:space="preserve"> </w:t>
      </w:r>
      <w:r w:rsidRPr="002A789D">
        <w:rPr>
          <w:rFonts w:ascii="Humnst777 Lt BT" w:hAnsi="Humnst777 Lt BT" w:cs="Calibri"/>
        </w:rPr>
        <w:t>to</w:t>
      </w:r>
      <w:r w:rsidRPr="002A789D">
        <w:rPr>
          <w:rFonts w:ascii="Humnst777 Lt BT" w:hAnsi="Humnst777 Lt BT" w:cs="Calibri"/>
          <w:spacing w:val="11"/>
        </w:rPr>
        <w:t xml:space="preserve"> </w:t>
      </w:r>
      <w:r w:rsidRPr="002A789D">
        <w:rPr>
          <w:rFonts w:ascii="Humnst777 Lt BT" w:hAnsi="Humnst777 Lt BT" w:cs="Calibri"/>
        </w:rPr>
        <w:t>as</w:t>
      </w:r>
      <w:r w:rsidRPr="002A789D">
        <w:rPr>
          <w:rFonts w:ascii="Humnst777 Lt BT" w:hAnsi="Humnst777 Lt BT" w:cs="Calibri"/>
          <w:spacing w:val="-3"/>
        </w:rPr>
        <w:t>s</w:t>
      </w:r>
      <w:r w:rsidRPr="002A789D">
        <w:rPr>
          <w:rFonts w:ascii="Humnst777 Lt BT" w:hAnsi="Humnst777 Lt BT" w:cs="Calibri"/>
        </w:rPr>
        <w:t>ess</w:t>
      </w:r>
      <w:r w:rsidRPr="002A789D">
        <w:rPr>
          <w:rFonts w:ascii="Humnst777 Lt BT" w:hAnsi="Humnst777 Lt BT" w:cs="Calibri"/>
          <w:spacing w:val="10"/>
        </w:rPr>
        <w:t xml:space="preserve"> </w:t>
      </w:r>
      <w:r w:rsidRPr="002A789D">
        <w:rPr>
          <w:rFonts w:ascii="Humnst777 Lt BT" w:hAnsi="Humnst777 Lt BT" w:cs="Calibri"/>
        </w:rPr>
        <w:t>t</w:t>
      </w:r>
      <w:r w:rsidRPr="002A789D">
        <w:rPr>
          <w:rFonts w:ascii="Humnst777 Lt BT" w:hAnsi="Humnst777 Lt BT" w:cs="Calibri"/>
          <w:spacing w:val="-3"/>
        </w:rPr>
        <w:t>h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10"/>
        </w:rPr>
        <w:t xml:space="preserve"> </w:t>
      </w:r>
      <w:r w:rsidRPr="002A789D">
        <w:rPr>
          <w:rFonts w:ascii="Humnst777 Lt BT" w:hAnsi="Humnst777 Lt BT" w:cs="Calibri"/>
        </w:rPr>
        <w:t>su</w:t>
      </w:r>
      <w:r w:rsidRPr="002A789D">
        <w:rPr>
          <w:rFonts w:ascii="Humnst777 Lt BT" w:hAnsi="Humnst777 Lt BT" w:cs="Calibri"/>
          <w:spacing w:val="-2"/>
        </w:rPr>
        <w:t>i</w:t>
      </w:r>
      <w:r w:rsidRPr="002A789D">
        <w:rPr>
          <w:rFonts w:ascii="Humnst777 Lt BT" w:hAnsi="Humnst777 Lt BT" w:cs="Calibri"/>
        </w:rPr>
        <w:t>ta</w:t>
      </w:r>
      <w:r w:rsidRPr="002A789D">
        <w:rPr>
          <w:rFonts w:ascii="Humnst777 Lt BT" w:hAnsi="Humnst777 Lt BT" w:cs="Calibri"/>
          <w:spacing w:val="-3"/>
        </w:rPr>
        <w:t>b</w:t>
      </w:r>
      <w:r w:rsidRPr="002A789D">
        <w:rPr>
          <w:rFonts w:ascii="Humnst777 Lt BT" w:hAnsi="Humnst777 Lt BT" w:cs="Calibri"/>
        </w:rPr>
        <w:t>i</w:t>
      </w:r>
      <w:r w:rsidRPr="002A789D">
        <w:rPr>
          <w:rFonts w:ascii="Humnst777 Lt BT" w:hAnsi="Humnst777 Lt BT" w:cs="Calibri"/>
          <w:spacing w:val="-1"/>
        </w:rPr>
        <w:t>l</w:t>
      </w:r>
      <w:r w:rsidRPr="002A789D">
        <w:rPr>
          <w:rFonts w:ascii="Humnst777 Lt BT" w:hAnsi="Humnst777 Lt BT" w:cs="Calibri"/>
        </w:rPr>
        <w:t>ity</w:t>
      </w:r>
      <w:r w:rsidRPr="002A789D">
        <w:rPr>
          <w:rFonts w:ascii="Humnst777 Lt BT" w:hAnsi="Humnst777 Lt BT" w:cs="Calibri"/>
          <w:spacing w:val="11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f</w:t>
      </w:r>
      <w:r w:rsidRPr="002A789D">
        <w:rPr>
          <w:rFonts w:ascii="Humnst777 Lt BT" w:hAnsi="Humnst777 Lt BT" w:cs="Calibri"/>
          <w:spacing w:val="7"/>
        </w:rPr>
        <w:t xml:space="preserve"> </w:t>
      </w:r>
      <w:r w:rsidRPr="002A789D">
        <w:rPr>
          <w:rFonts w:ascii="Humnst777 Lt BT" w:hAnsi="Humnst777 Lt BT" w:cs="Calibri"/>
        </w:rPr>
        <w:t>the</w:t>
      </w:r>
      <w:r w:rsidRPr="002A789D">
        <w:rPr>
          <w:rFonts w:ascii="Humnst777 Lt BT" w:hAnsi="Humnst777 Lt BT" w:cs="Calibri"/>
          <w:spacing w:val="10"/>
        </w:rPr>
        <w:t xml:space="preserve"> </w:t>
      </w:r>
      <w:r w:rsidRPr="002A789D">
        <w:rPr>
          <w:rFonts w:ascii="Humnst777 Lt BT" w:hAnsi="Humnst777 Lt BT" w:cs="Calibri"/>
          <w:spacing w:val="-3"/>
        </w:rPr>
        <w:t>W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rk</w:t>
      </w:r>
      <w:r w:rsidRPr="002A789D">
        <w:rPr>
          <w:rFonts w:ascii="Humnst777 Lt BT" w:hAnsi="Humnst777 Lt BT" w:cs="Calibri"/>
          <w:spacing w:val="10"/>
        </w:rPr>
        <w:t xml:space="preserve"> </w:t>
      </w:r>
      <w:r w:rsidRPr="002A789D">
        <w:rPr>
          <w:rFonts w:ascii="Humnst777 Lt BT" w:hAnsi="Humnst777 Lt BT" w:cs="Calibri"/>
          <w:spacing w:val="-3"/>
        </w:rPr>
        <w:t>E</w:t>
      </w:r>
      <w:r w:rsidRPr="002A789D">
        <w:rPr>
          <w:rFonts w:ascii="Humnst777 Lt BT" w:hAnsi="Humnst777 Lt BT" w:cs="Calibri"/>
        </w:rPr>
        <w:t>xperie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  <w:spacing w:val="-3"/>
        </w:rPr>
        <w:t>c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10"/>
        </w:rPr>
        <w:t xml:space="preserve"> </w:t>
      </w:r>
      <w:r w:rsidRPr="002A789D">
        <w:rPr>
          <w:rFonts w:ascii="Humnst777 Lt BT" w:hAnsi="Humnst777 Lt BT" w:cs="Calibri"/>
        </w:rPr>
        <w:t>as</w:t>
      </w:r>
      <w:r w:rsidRPr="002A789D">
        <w:rPr>
          <w:rFonts w:ascii="Humnst777 Lt BT" w:hAnsi="Humnst777 Lt BT" w:cs="Calibri"/>
          <w:spacing w:val="9"/>
        </w:rPr>
        <w:t xml:space="preserve"> </w:t>
      </w:r>
      <w:r w:rsidRPr="002A789D">
        <w:rPr>
          <w:rFonts w:ascii="Humnst777 Lt BT" w:hAnsi="Humnst777 Lt BT" w:cs="Calibri"/>
          <w:spacing w:val="-1"/>
        </w:rPr>
        <w:t>p</w:t>
      </w:r>
      <w:r w:rsidRPr="002A789D">
        <w:rPr>
          <w:rFonts w:ascii="Humnst777 Lt BT" w:hAnsi="Humnst777 Lt BT" w:cs="Calibri"/>
        </w:rPr>
        <w:t>art</w:t>
      </w:r>
      <w:r w:rsidRPr="002A789D">
        <w:rPr>
          <w:rFonts w:ascii="Humnst777 Lt BT" w:hAnsi="Humnst777 Lt BT" w:cs="Calibri"/>
          <w:spacing w:val="10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f</w:t>
      </w:r>
      <w:r w:rsidRPr="002A789D">
        <w:rPr>
          <w:rFonts w:ascii="Humnst777 Lt BT" w:hAnsi="Humnst777 Lt BT" w:cs="Calibri"/>
          <w:spacing w:val="7"/>
        </w:rPr>
        <w:t xml:space="preserve"> </w:t>
      </w:r>
      <w:r w:rsidRPr="002A789D">
        <w:rPr>
          <w:rFonts w:ascii="Humnst777 Lt BT" w:hAnsi="Humnst777 Lt BT" w:cs="Calibri"/>
        </w:rPr>
        <w:t>the</w:t>
      </w:r>
      <w:r w:rsidRPr="002A789D">
        <w:rPr>
          <w:rFonts w:ascii="Humnst777 Lt BT" w:hAnsi="Humnst777 Lt BT" w:cs="Calibri"/>
          <w:spacing w:val="10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1"/>
        </w:rPr>
        <w:t>pp</w:t>
      </w:r>
      <w:r w:rsidRPr="002A789D">
        <w:rPr>
          <w:rFonts w:ascii="Humnst777 Lt BT" w:hAnsi="Humnst777 Lt BT" w:cs="Calibri"/>
        </w:rPr>
        <w:t>l</w:t>
      </w:r>
      <w:r w:rsidRPr="002A789D">
        <w:rPr>
          <w:rFonts w:ascii="Humnst777 Lt BT" w:hAnsi="Humnst777 Lt BT" w:cs="Calibri"/>
          <w:spacing w:val="-1"/>
        </w:rPr>
        <w:t>i</w:t>
      </w:r>
      <w:r w:rsidRPr="002A789D">
        <w:rPr>
          <w:rFonts w:ascii="Humnst777 Lt BT" w:hAnsi="Humnst777 Lt BT" w:cs="Calibri"/>
        </w:rPr>
        <w:t>cat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 xml:space="preserve">n </w:t>
      </w:r>
      <w:r w:rsidRPr="002A789D">
        <w:rPr>
          <w:rFonts w:ascii="Humnst777 Lt BT" w:hAnsi="Humnst777 Lt BT" w:cs="Calibri"/>
          <w:spacing w:val="-1"/>
        </w:rPr>
        <w:t>p</w:t>
      </w:r>
      <w:r w:rsidRPr="002A789D">
        <w:rPr>
          <w:rFonts w:ascii="Humnst777 Lt BT" w:hAnsi="Humnst777 Lt BT" w:cs="Calibri"/>
        </w:rPr>
        <w:t>rocess</w:t>
      </w:r>
      <w:r w:rsidRPr="002A789D">
        <w:rPr>
          <w:rFonts w:ascii="Humnst777 Lt BT" w:hAnsi="Humnst777 Lt BT" w:cs="Calibri"/>
          <w:spacing w:val="-3"/>
        </w:rPr>
        <w:t xml:space="preserve"> </w:t>
      </w:r>
      <w:r w:rsidRPr="002A789D">
        <w:rPr>
          <w:rFonts w:ascii="Humnst777 Lt BT" w:hAnsi="Humnst777 Lt BT" w:cs="Calibri"/>
        </w:rPr>
        <w:t>and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</w:rPr>
        <w:t>its</w:t>
      </w:r>
      <w:r w:rsidRPr="002A789D">
        <w:rPr>
          <w:rFonts w:ascii="Humnst777 Lt BT" w:hAnsi="Humnst777 Lt BT" w:cs="Calibri"/>
          <w:spacing w:val="1"/>
        </w:rPr>
        <w:t xml:space="preserve"> </w:t>
      </w:r>
      <w:r w:rsidRPr="002A789D">
        <w:rPr>
          <w:rFonts w:ascii="Humnst777 Lt BT" w:hAnsi="Humnst777 Lt BT" w:cs="Calibri"/>
          <w:spacing w:val="-4"/>
        </w:rPr>
        <w:t>d</w:t>
      </w:r>
      <w:r w:rsidRPr="002A789D">
        <w:rPr>
          <w:rFonts w:ascii="Humnst777 Lt BT" w:hAnsi="Humnst777 Lt BT" w:cs="Calibri"/>
        </w:rPr>
        <w:t>ecis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n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</w:rPr>
        <w:t xml:space="preserve">is </w:t>
      </w:r>
      <w:r w:rsidRPr="002A789D">
        <w:rPr>
          <w:rFonts w:ascii="Humnst777 Lt BT" w:hAnsi="Humnst777 Lt BT" w:cs="Calibri"/>
          <w:spacing w:val="-3"/>
        </w:rPr>
        <w:t>f</w:t>
      </w:r>
      <w:r w:rsidRPr="002A789D">
        <w:rPr>
          <w:rFonts w:ascii="Humnst777 Lt BT" w:hAnsi="Humnst777 Lt BT" w:cs="Calibri"/>
        </w:rPr>
        <w:t>i</w:t>
      </w:r>
      <w:r w:rsidRPr="002A789D">
        <w:rPr>
          <w:rFonts w:ascii="Humnst777 Lt BT" w:hAnsi="Humnst777 Lt BT" w:cs="Calibri"/>
          <w:spacing w:val="-2"/>
        </w:rPr>
        <w:t>n</w:t>
      </w:r>
      <w:r w:rsidRPr="002A789D">
        <w:rPr>
          <w:rFonts w:ascii="Humnst777 Lt BT" w:hAnsi="Humnst777 Lt BT" w:cs="Calibri"/>
        </w:rPr>
        <w:t>al.</w:t>
      </w: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Humnst777 Lt BT" w:hAnsi="Humnst777 Lt BT" w:cs="Times New Roman"/>
        </w:rPr>
      </w:pP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0"/>
        <w:jc w:val="both"/>
        <w:rPr>
          <w:rFonts w:ascii="Humnst777 Lt BT" w:hAnsi="Humnst777 Lt BT" w:cs="Calibri"/>
        </w:rPr>
      </w:pPr>
      <w:r w:rsidRPr="002A789D">
        <w:rPr>
          <w:rFonts w:ascii="Humnst777 Lt BT" w:hAnsi="Humnst777 Lt BT" w:cs="Calibri"/>
        </w:rPr>
        <w:t>The</w:t>
      </w:r>
      <w:r w:rsidRPr="002A789D">
        <w:rPr>
          <w:rFonts w:ascii="Humnst777 Lt BT" w:hAnsi="Humnst777 Lt BT" w:cs="Calibri"/>
          <w:spacing w:val="3"/>
        </w:rPr>
        <w:t xml:space="preserve"> </w:t>
      </w:r>
      <w:r w:rsidRPr="002A789D">
        <w:rPr>
          <w:rFonts w:ascii="Humnst777 Lt BT" w:hAnsi="Humnst777 Lt BT" w:cs="Calibri"/>
        </w:rPr>
        <w:t>U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iv</w:t>
      </w:r>
      <w:r w:rsidRPr="002A789D">
        <w:rPr>
          <w:rFonts w:ascii="Humnst777 Lt BT" w:hAnsi="Humnst777 Lt BT" w:cs="Calibri"/>
          <w:spacing w:val="1"/>
        </w:rPr>
        <w:t>e</w:t>
      </w:r>
      <w:r w:rsidRPr="002A789D">
        <w:rPr>
          <w:rFonts w:ascii="Humnst777 Lt BT" w:hAnsi="Humnst777 Lt BT" w:cs="Calibri"/>
        </w:rPr>
        <w:t>rs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</w:rPr>
        <w:t>ty</w:t>
      </w:r>
      <w:r w:rsidRPr="002A789D">
        <w:rPr>
          <w:rFonts w:ascii="Humnst777 Lt BT" w:hAnsi="Humnst777 Lt BT" w:cs="Calibri"/>
          <w:spacing w:val="3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3"/>
        </w:rPr>
        <w:t>c</w:t>
      </w:r>
      <w:r w:rsidRPr="002A789D">
        <w:rPr>
          <w:rFonts w:ascii="Humnst777 Lt BT" w:hAnsi="Humnst777 Lt BT" w:cs="Calibri"/>
        </w:rPr>
        <w:t>cepts</w:t>
      </w:r>
      <w:r w:rsidRPr="002A789D">
        <w:rPr>
          <w:rFonts w:ascii="Humnst777 Lt BT" w:hAnsi="Humnst777 Lt BT" w:cs="Calibri"/>
          <w:spacing w:val="3"/>
        </w:rPr>
        <w:t xml:space="preserve"> </w:t>
      </w:r>
      <w:r w:rsidRPr="002A789D">
        <w:rPr>
          <w:rFonts w:ascii="Humnst777 Lt BT" w:hAnsi="Humnst777 Lt BT" w:cs="Calibri"/>
          <w:spacing w:val="-4"/>
        </w:rPr>
        <w:t>n</w:t>
      </w:r>
      <w:r w:rsidRPr="002A789D">
        <w:rPr>
          <w:rFonts w:ascii="Humnst777 Lt BT" w:hAnsi="Humnst777 Lt BT" w:cs="Calibri"/>
        </w:rPr>
        <w:t>o</w:t>
      </w:r>
      <w:r w:rsidRPr="002A789D">
        <w:rPr>
          <w:rFonts w:ascii="Humnst777 Lt BT" w:hAnsi="Humnst777 Lt BT" w:cs="Calibri"/>
          <w:spacing w:val="3"/>
        </w:rPr>
        <w:t xml:space="preserve"> </w:t>
      </w:r>
      <w:r w:rsidRPr="002A789D">
        <w:rPr>
          <w:rFonts w:ascii="Humnst777 Lt BT" w:hAnsi="Humnst777 Lt BT" w:cs="Calibri"/>
        </w:rPr>
        <w:t>respo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si</w:t>
      </w:r>
      <w:r w:rsidRPr="002A789D">
        <w:rPr>
          <w:rFonts w:ascii="Humnst777 Lt BT" w:hAnsi="Humnst777 Lt BT" w:cs="Calibri"/>
          <w:spacing w:val="-2"/>
        </w:rPr>
        <w:t>b</w:t>
      </w:r>
      <w:r w:rsidRPr="002A789D">
        <w:rPr>
          <w:rFonts w:ascii="Humnst777 Lt BT" w:hAnsi="Humnst777 Lt BT" w:cs="Calibri"/>
        </w:rPr>
        <w:t>i</w:t>
      </w:r>
      <w:r w:rsidRPr="002A789D">
        <w:rPr>
          <w:rFonts w:ascii="Humnst777 Lt BT" w:hAnsi="Humnst777 Lt BT" w:cs="Calibri"/>
          <w:spacing w:val="-1"/>
        </w:rPr>
        <w:t>l</w:t>
      </w:r>
      <w:r w:rsidRPr="002A789D">
        <w:rPr>
          <w:rFonts w:ascii="Humnst777 Lt BT" w:hAnsi="Humnst777 Lt BT" w:cs="Calibri"/>
        </w:rPr>
        <w:t>ity</w:t>
      </w:r>
      <w:r w:rsidRPr="002A789D">
        <w:rPr>
          <w:rFonts w:ascii="Humnst777 Lt BT" w:hAnsi="Humnst777 Lt BT" w:cs="Calibri"/>
          <w:spacing w:val="3"/>
        </w:rPr>
        <w:t xml:space="preserve"> </w:t>
      </w:r>
      <w:r w:rsidRPr="002A789D">
        <w:rPr>
          <w:rFonts w:ascii="Humnst777 Lt BT" w:hAnsi="Humnst777 Lt BT" w:cs="Calibri"/>
          <w:spacing w:val="-3"/>
        </w:rPr>
        <w:t>f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</w:t>
      </w:r>
      <w:r w:rsidRPr="002A789D">
        <w:rPr>
          <w:rFonts w:ascii="Humnst777 Lt BT" w:hAnsi="Humnst777 Lt BT" w:cs="Calibri"/>
          <w:spacing w:val="2"/>
        </w:rPr>
        <w:t xml:space="preserve"> </w:t>
      </w:r>
      <w:r w:rsidRPr="002A789D">
        <w:rPr>
          <w:rFonts w:ascii="Humnst777 Lt BT" w:hAnsi="Humnst777 Lt BT" w:cs="Calibri"/>
        </w:rPr>
        <w:t>the</w:t>
      </w:r>
      <w:r w:rsidRPr="002A789D">
        <w:rPr>
          <w:rFonts w:ascii="Humnst777 Lt BT" w:hAnsi="Humnst777 Lt BT" w:cs="Calibri"/>
          <w:spacing w:val="3"/>
        </w:rPr>
        <w:t xml:space="preserve"> </w:t>
      </w:r>
      <w:r w:rsidRPr="002A789D">
        <w:rPr>
          <w:rFonts w:ascii="Humnst777 Lt BT" w:hAnsi="Humnst777 Lt BT" w:cs="Calibri"/>
          <w:spacing w:val="-3"/>
        </w:rPr>
        <w:t>W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</w:rPr>
        <w:t>k</w:t>
      </w:r>
      <w:r w:rsidRPr="002A789D">
        <w:rPr>
          <w:rFonts w:ascii="Humnst777 Lt BT" w:hAnsi="Humnst777 Lt BT" w:cs="Calibri"/>
          <w:spacing w:val="3"/>
        </w:rPr>
        <w:t xml:space="preserve"> </w:t>
      </w:r>
      <w:r w:rsidRPr="002A789D">
        <w:rPr>
          <w:rFonts w:ascii="Humnst777 Lt BT" w:hAnsi="Humnst777 Lt BT" w:cs="Calibri"/>
        </w:rPr>
        <w:t>Experien</w:t>
      </w:r>
      <w:r w:rsidRPr="002A789D">
        <w:rPr>
          <w:rFonts w:ascii="Humnst777 Lt BT" w:hAnsi="Humnst777 Lt BT" w:cs="Calibri"/>
          <w:spacing w:val="-3"/>
        </w:rPr>
        <w:t>c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3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</w:t>
      </w:r>
      <w:r w:rsidRPr="002A789D">
        <w:rPr>
          <w:rFonts w:ascii="Humnst777 Lt BT" w:hAnsi="Humnst777 Lt BT" w:cs="Calibri"/>
          <w:spacing w:val="2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 xml:space="preserve">y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 xml:space="preserve">ther </w:t>
      </w:r>
      <w:r w:rsidRPr="002A789D">
        <w:rPr>
          <w:rFonts w:ascii="Humnst777 Lt BT" w:hAnsi="Humnst777 Lt BT" w:cs="Calibri"/>
          <w:spacing w:val="-1"/>
        </w:rPr>
        <w:t>m</w:t>
      </w:r>
      <w:r w:rsidRPr="002A789D">
        <w:rPr>
          <w:rFonts w:ascii="Humnst777 Lt BT" w:hAnsi="Humnst777 Lt BT" w:cs="Calibri"/>
        </w:rPr>
        <w:t>atters</w:t>
      </w:r>
      <w:r w:rsidRPr="002A789D">
        <w:rPr>
          <w:rFonts w:ascii="Humnst777 Lt BT" w:hAnsi="Humnst777 Lt BT" w:cs="Calibri"/>
          <w:spacing w:val="3"/>
        </w:rPr>
        <w:t xml:space="preserve"> </w:t>
      </w:r>
      <w:r w:rsidRPr="002A789D">
        <w:rPr>
          <w:rFonts w:ascii="Humnst777 Lt BT" w:hAnsi="Humnst777 Lt BT" w:cs="Calibri"/>
        </w:rPr>
        <w:t>rel</w:t>
      </w:r>
      <w:r w:rsidRPr="002A789D">
        <w:rPr>
          <w:rFonts w:ascii="Humnst777 Lt BT" w:hAnsi="Humnst777 Lt BT" w:cs="Calibri"/>
          <w:spacing w:val="-3"/>
        </w:rPr>
        <w:t>a</w:t>
      </w:r>
      <w:r w:rsidRPr="002A789D">
        <w:rPr>
          <w:rFonts w:ascii="Humnst777 Lt BT" w:hAnsi="Humnst777 Lt BT" w:cs="Calibri"/>
        </w:rPr>
        <w:t>ti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g</w:t>
      </w:r>
      <w:r w:rsidRPr="002A789D">
        <w:rPr>
          <w:rFonts w:ascii="Humnst777 Lt BT" w:hAnsi="Humnst777 Lt BT" w:cs="Calibri"/>
          <w:spacing w:val="2"/>
        </w:rPr>
        <w:t xml:space="preserve"> </w:t>
      </w:r>
      <w:r w:rsidRPr="002A789D">
        <w:rPr>
          <w:rFonts w:ascii="Humnst777 Lt BT" w:hAnsi="Humnst777 Lt BT" w:cs="Calibri"/>
        </w:rPr>
        <w:t>t</w:t>
      </w:r>
      <w:r w:rsidRPr="002A789D">
        <w:rPr>
          <w:rFonts w:ascii="Humnst777 Lt BT" w:hAnsi="Humnst777 Lt BT" w:cs="Calibri"/>
          <w:spacing w:val="8"/>
        </w:rPr>
        <w:t>o</w:t>
      </w:r>
      <w:r w:rsidRPr="002A789D">
        <w:rPr>
          <w:rFonts w:ascii="Humnst777 Lt BT" w:hAnsi="Humnst777 Lt BT" w:cs="Calibri"/>
        </w:rPr>
        <w:t xml:space="preserve">,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</w:t>
      </w:r>
      <w:r w:rsidRPr="002A789D">
        <w:rPr>
          <w:rFonts w:ascii="Humnst777 Lt BT" w:hAnsi="Humnst777 Lt BT" w:cs="Calibri"/>
          <w:spacing w:val="2"/>
        </w:rPr>
        <w:t xml:space="preserve"> </w:t>
      </w:r>
      <w:r w:rsidRPr="002A789D">
        <w:rPr>
          <w:rFonts w:ascii="Humnst777 Lt BT" w:hAnsi="Humnst777 Lt BT" w:cs="Calibri"/>
        </w:rPr>
        <w:t>ar</w:t>
      </w:r>
      <w:r w:rsidRPr="002A789D">
        <w:rPr>
          <w:rFonts w:ascii="Humnst777 Lt BT" w:hAnsi="Humnst777 Lt BT" w:cs="Calibri"/>
          <w:spacing w:val="-1"/>
        </w:rPr>
        <w:t>i</w:t>
      </w:r>
      <w:r w:rsidRPr="002A789D">
        <w:rPr>
          <w:rFonts w:ascii="Humnst777 Lt BT" w:hAnsi="Humnst777 Lt BT" w:cs="Calibri"/>
        </w:rPr>
        <w:t>si</w:t>
      </w:r>
      <w:r w:rsidRPr="002A789D">
        <w:rPr>
          <w:rFonts w:ascii="Humnst777 Lt BT" w:hAnsi="Humnst777 Lt BT" w:cs="Calibri"/>
          <w:spacing w:val="-2"/>
        </w:rPr>
        <w:t>n</w:t>
      </w:r>
      <w:r w:rsidRPr="002A789D">
        <w:rPr>
          <w:rFonts w:ascii="Humnst777 Lt BT" w:hAnsi="Humnst777 Lt BT" w:cs="Calibri"/>
        </w:rPr>
        <w:t xml:space="preserve">g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1"/>
        </w:rPr>
        <w:t>u</w:t>
      </w:r>
      <w:r w:rsidRPr="002A789D">
        <w:rPr>
          <w:rFonts w:ascii="Humnst777 Lt BT" w:hAnsi="Humnst777 Lt BT" w:cs="Calibri"/>
        </w:rPr>
        <w:t>t</w:t>
      </w:r>
      <w:r w:rsidRPr="002A789D">
        <w:rPr>
          <w:rFonts w:ascii="Humnst777 Lt BT" w:hAnsi="Humnst777 Lt BT" w:cs="Calibri"/>
          <w:spacing w:val="36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f,</w:t>
      </w:r>
      <w:r w:rsidRPr="002A789D">
        <w:rPr>
          <w:rFonts w:ascii="Humnst777 Lt BT" w:hAnsi="Humnst777 Lt BT" w:cs="Calibri"/>
          <w:spacing w:val="37"/>
        </w:rPr>
        <w:t xml:space="preserve"> </w:t>
      </w:r>
      <w:r w:rsidRPr="002A789D">
        <w:rPr>
          <w:rFonts w:ascii="Humnst777 Lt BT" w:hAnsi="Humnst777 Lt BT" w:cs="Calibri"/>
        </w:rPr>
        <w:t>it</w:t>
      </w:r>
      <w:r w:rsidRPr="002A789D">
        <w:rPr>
          <w:rFonts w:ascii="Humnst777 Lt BT" w:hAnsi="Humnst777 Lt BT" w:cs="Calibri"/>
          <w:spacing w:val="36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d</w:t>
      </w:r>
      <w:r w:rsidRPr="002A789D">
        <w:rPr>
          <w:rFonts w:ascii="Humnst777 Lt BT" w:hAnsi="Humnst777 Lt BT" w:cs="Calibri"/>
          <w:spacing w:val="37"/>
        </w:rPr>
        <w:t xml:space="preserve"> </w:t>
      </w:r>
      <w:r w:rsidRPr="002A789D">
        <w:rPr>
          <w:rFonts w:ascii="Humnst777 Lt BT" w:hAnsi="Humnst777 Lt BT" w:cs="Calibri"/>
          <w:spacing w:val="-2"/>
        </w:rPr>
        <w:t>e</w:t>
      </w:r>
      <w:r w:rsidRPr="002A789D">
        <w:rPr>
          <w:rFonts w:ascii="Humnst777 Lt BT" w:hAnsi="Humnst777 Lt BT" w:cs="Calibri"/>
        </w:rPr>
        <w:t>xclu</w:t>
      </w:r>
      <w:r w:rsidRPr="002A789D">
        <w:rPr>
          <w:rFonts w:ascii="Humnst777 Lt BT" w:hAnsi="Humnst777 Lt BT" w:cs="Calibri"/>
          <w:spacing w:val="-2"/>
        </w:rPr>
        <w:t>d</w:t>
      </w:r>
      <w:r w:rsidRPr="002A789D">
        <w:rPr>
          <w:rFonts w:ascii="Humnst777 Lt BT" w:hAnsi="Humnst777 Lt BT" w:cs="Calibri"/>
        </w:rPr>
        <w:t>es</w:t>
      </w:r>
      <w:r w:rsidRPr="002A789D">
        <w:rPr>
          <w:rFonts w:ascii="Humnst777 Lt BT" w:hAnsi="Humnst777 Lt BT" w:cs="Calibri"/>
          <w:spacing w:val="37"/>
        </w:rPr>
        <w:t xml:space="preserve"> </w:t>
      </w:r>
      <w:r w:rsidRPr="002A789D">
        <w:rPr>
          <w:rFonts w:ascii="Humnst777 Lt BT" w:hAnsi="Humnst777 Lt BT" w:cs="Calibri"/>
        </w:rPr>
        <w:t>its</w:t>
      </w:r>
      <w:r w:rsidRPr="002A789D">
        <w:rPr>
          <w:rFonts w:ascii="Humnst777 Lt BT" w:hAnsi="Humnst777 Lt BT" w:cs="Calibri"/>
          <w:spacing w:val="37"/>
        </w:rPr>
        <w:t xml:space="preserve"> </w:t>
      </w:r>
      <w:r w:rsidRPr="002A789D">
        <w:rPr>
          <w:rFonts w:ascii="Humnst777 Lt BT" w:hAnsi="Humnst777 Lt BT" w:cs="Calibri"/>
        </w:rPr>
        <w:t>l</w:t>
      </w:r>
      <w:r w:rsidRPr="002A789D">
        <w:rPr>
          <w:rFonts w:ascii="Humnst777 Lt BT" w:hAnsi="Humnst777 Lt BT" w:cs="Calibri"/>
          <w:spacing w:val="-1"/>
        </w:rPr>
        <w:t>i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1"/>
        </w:rPr>
        <w:t>b</w:t>
      </w:r>
      <w:r w:rsidRPr="002A789D">
        <w:rPr>
          <w:rFonts w:ascii="Humnst777 Lt BT" w:hAnsi="Humnst777 Lt BT" w:cs="Calibri"/>
        </w:rPr>
        <w:t>i</w:t>
      </w:r>
      <w:r w:rsidRPr="002A789D">
        <w:rPr>
          <w:rFonts w:ascii="Humnst777 Lt BT" w:hAnsi="Humnst777 Lt BT" w:cs="Calibri"/>
          <w:spacing w:val="-1"/>
        </w:rPr>
        <w:t>l</w:t>
      </w:r>
      <w:r w:rsidRPr="002A789D">
        <w:rPr>
          <w:rFonts w:ascii="Humnst777 Lt BT" w:hAnsi="Humnst777 Lt BT" w:cs="Calibri"/>
        </w:rPr>
        <w:t>ity</w:t>
      </w:r>
      <w:r w:rsidRPr="002A789D">
        <w:rPr>
          <w:rFonts w:ascii="Humnst777 Lt BT" w:hAnsi="Humnst777 Lt BT" w:cs="Calibri"/>
          <w:spacing w:val="37"/>
        </w:rPr>
        <w:t xml:space="preserve"> </w:t>
      </w:r>
      <w:r w:rsidRPr="002A789D">
        <w:rPr>
          <w:rFonts w:ascii="Humnst777 Lt BT" w:hAnsi="Humnst777 Lt BT" w:cs="Calibri"/>
        </w:rPr>
        <w:t>for</w:t>
      </w:r>
      <w:r w:rsidRPr="002A789D">
        <w:rPr>
          <w:rFonts w:ascii="Humnst777 Lt BT" w:hAnsi="Humnst777 Lt BT" w:cs="Calibri"/>
          <w:spacing w:val="35"/>
        </w:rPr>
        <w:t xml:space="preserve"> </w:t>
      </w:r>
      <w:r w:rsidRPr="002A789D">
        <w:rPr>
          <w:rFonts w:ascii="Humnst777 Lt BT" w:hAnsi="Humnst777 Lt BT" w:cs="Calibri"/>
        </w:rPr>
        <w:t>all</w:t>
      </w:r>
      <w:r w:rsidRPr="002A789D">
        <w:rPr>
          <w:rFonts w:ascii="Humnst777 Lt BT" w:hAnsi="Humnst777 Lt BT" w:cs="Calibri"/>
          <w:spacing w:val="36"/>
        </w:rPr>
        <w:t xml:space="preserve"> </w:t>
      </w:r>
      <w:r w:rsidRPr="002A789D">
        <w:rPr>
          <w:rFonts w:ascii="Humnst777 Lt BT" w:hAnsi="Humnst777 Lt BT" w:cs="Calibri"/>
        </w:rPr>
        <w:t>m</w:t>
      </w:r>
      <w:r w:rsidRPr="002A789D">
        <w:rPr>
          <w:rFonts w:ascii="Humnst777 Lt BT" w:hAnsi="Humnst777 Lt BT" w:cs="Calibri"/>
          <w:spacing w:val="-3"/>
        </w:rPr>
        <w:t>a</w:t>
      </w:r>
      <w:r w:rsidRPr="002A789D">
        <w:rPr>
          <w:rFonts w:ascii="Humnst777 Lt BT" w:hAnsi="Humnst777 Lt BT" w:cs="Calibri"/>
        </w:rPr>
        <w:t>tte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</w:rPr>
        <w:t>s</w:t>
      </w:r>
      <w:r w:rsidRPr="002A789D">
        <w:rPr>
          <w:rFonts w:ascii="Humnst777 Lt BT" w:hAnsi="Humnst777 Lt BT" w:cs="Calibri"/>
          <w:spacing w:val="39"/>
        </w:rPr>
        <w:t xml:space="preserve"> </w:t>
      </w:r>
      <w:r w:rsidRPr="002A789D">
        <w:rPr>
          <w:rFonts w:ascii="Humnst777 Lt BT" w:hAnsi="Humnst777 Lt BT" w:cs="Calibri"/>
        </w:rPr>
        <w:t>(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cl</w:t>
      </w:r>
      <w:r w:rsidRPr="002A789D">
        <w:rPr>
          <w:rFonts w:ascii="Humnst777 Lt BT" w:hAnsi="Humnst777 Lt BT" w:cs="Calibri"/>
          <w:spacing w:val="-1"/>
        </w:rPr>
        <w:t>ud</w:t>
      </w:r>
      <w:r w:rsidRPr="002A789D">
        <w:rPr>
          <w:rFonts w:ascii="Humnst777 Lt BT" w:hAnsi="Humnst777 Lt BT" w:cs="Calibri"/>
        </w:rPr>
        <w:t>i</w:t>
      </w:r>
      <w:r w:rsidRPr="002A789D">
        <w:rPr>
          <w:rFonts w:ascii="Humnst777 Lt BT" w:hAnsi="Humnst777 Lt BT" w:cs="Calibri"/>
          <w:spacing w:val="-2"/>
        </w:rPr>
        <w:t>n</w:t>
      </w:r>
      <w:r w:rsidRPr="002A789D">
        <w:rPr>
          <w:rFonts w:ascii="Humnst777 Lt BT" w:hAnsi="Humnst777 Lt BT" w:cs="Calibri"/>
        </w:rPr>
        <w:t>g</w:t>
      </w:r>
      <w:r w:rsidRPr="002A789D">
        <w:rPr>
          <w:rFonts w:ascii="Humnst777 Lt BT" w:hAnsi="Humnst777 Lt BT" w:cs="Calibri"/>
          <w:spacing w:val="37"/>
        </w:rPr>
        <w:t xml:space="preserve"> </w:t>
      </w:r>
      <w:r w:rsidRPr="002A789D">
        <w:rPr>
          <w:rFonts w:ascii="Humnst777 Lt BT" w:hAnsi="Humnst777 Lt BT" w:cs="Calibri"/>
        </w:rPr>
        <w:t>witho</w:t>
      </w:r>
      <w:r w:rsidRPr="002A789D">
        <w:rPr>
          <w:rFonts w:ascii="Humnst777 Lt BT" w:hAnsi="Humnst777 Lt BT" w:cs="Calibri"/>
          <w:spacing w:val="-1"/>
        </w:rPr>
        <w:t>u</w:t>
      </w:r>
      <w:r w:rsidRPr="002A789D">
        <w:rPr>
          <w:rFonts w:ascii="Humnst777 Lt BT" w:hAnsi="Humnst777 Lt BT" w:cs="Calibri"/>
        </w:rPr>
        <w:t>t</w:t>
      </w:r>
      <w:r w:rsidRPr="002A789D">
        <w:rPr>
          <w:rFonts w:ascii="Humnst777 Lt BT" w:hAnsi="Humnst777 Lt BT" w:cs="Calibri"/>
          <w:spacing w:val="37"/>
        </w:rPr>
        <w:t xml:space="preserve"> </w:t>
      </w:r>
      <w:r w:rsidRPr="002A789D">
        <w:rPr>
          <w:rFonts w:ascii="Humnst777 Lt BT" w:hAnsi="Humnst777 Lt BT" w:cs="Calibri"/>
        </w:rPr>
        <w:t>l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</w:rPr>
        <w:t>mitat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  <w:spacing w:val="-2"/>
        </w:rPr>
        <w:t>o</w:t>
      </w:r>
      <w:r w:rsidRPr="002A789D">
        <w:rPr>
          <w:rFonts w:ascii="Humnst777 Lt BT" w:hAnsi="Humnst777 Lt BT" w:cs="Calibri"/>
        </w:rPr>
        <w:t>n</w:t>
      </w:r>
      <w:r w:rsidRPr="002A789D">
        <w:rPr>
          <w:rFonts w:ascii="Humnst777 Lt BT" w:hAnsi="Humnst777 Lt BT" w:cs="Calibri"/>
          <w:spacing w:val="38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y</w:t>
      </w:r>
      <w:r w:rsidRPr="002A789D">
        <w:rPr>
          <w:rFonts w:ascii="Humnst777 Lt BT" w:hAnsi="Humnst777 Lt BT" w:cs="Calibri"/>
          <w:spacing w:val="37"/>
        </w:rPr>
        <w:t xml:space="preserve"> </w:t>
      </w:r>
      <w:r w:rsidRPr="002A789D">
        <w:rPr>
          <w:rFonts w:ascii="Humnst777 Lt BT" w:hAnsi="Humnst777 Lt BT" w:cs="Calibri"/>
          <w:spacing w:val="-2"/>
        </w:rPr>
        <w:t>e</w:t>
      </w:r>
      <w:r w:rsidRPr="002A789D">
        <w:rPr>
          <w:rFonts w:ascii="Humnst777 Lt BT" w:hAnsi="Humnst777 Lt BT" w:cs="Calibri"/>
        </w:rPr>
        <w:t>m</w:t>
      </w:r>
      <w:r w:rsidRPr="002A789D">
        <w:rPr>
          <w:rFonts w:ascii="Humnst777 Lt BT" w:hAnsi="Humnst777 Lt BT" w:cs="Calibri"/>
          <w:spacing w:val="-1"/>
        </w:rPr>
        <w:t>p</w:t>
      </w:r>
      <w:r w:rsidRPr="002A789D">
        <w:rPr>
          <w:rFonts w:ascii="Humnst777 Lt BT" w:hAnsi="Humnst777 Lt BT" w:cs="Calibri"/>
        </w:rPr>
        <w:t>l</w:t>
      </w:r>
      <w:r w:rsidRPr="002A789D">
        <w:rPr>
          <w:rFonts w:ascii="Humnst777 Lt BT" w:hAnsi="Humnst777 Lt BT" w:cs="Calibri"/>
          <w:spacing w:val="-2"/>
        </w:rPr>
        <w:t>o</w:t>
      </w:r>
      <w:r w:rsidRPr="002A789D">
        <w:rPr>
          <w:rFonts w:ascii="Humnst777 Lt BT" w:hAnsi="Humnst777 Lt BT" w:cs="Calibri"/>
        </w:rPr>
        <w:t>y</w:t>
      </w:r>
      <w:r w:rsidRPr="002A789D">
        <w:rPr>
          <w:rFonts w:ascii="Humnst777 Lt BT" w:hAnsi="Humnst777 Lt BT" w:cs="Calibri"/>
          <w:spacing w:val="-2"/>
        </w:rPr>
        <w:t>m</w:t>
      </w:r>
      <w:r w:rsidRPr="002A789D">
        <w:rPr>
          <w:rFonts w:ascii="Humnst777 Lt BT" w:hAnsi="Humnst777 Lt BT" w:cs="Calibri"/>
        </w:rPr>
        <w:t>en</w:t>
      </w:r>
      <w:r w:rsidRPr="002A789D">
        <w:rPr>
          <w:rFonts w:ascii="Humnst777 Lt BT" w:hAnsi="Humnst777 Lt BT" w:cs="Calibri"/>
          <w:spacing w:val="6"/>
        </w:rPr>
        <w:t>t</w:t>
      </w:r>
      <w:r w:rsidRPr="002A789D">
        <w:rPr>
          <w:rFonts w:ascii="Humnst777 Lt BT" w:hAnsi="Humnst777 Lt BT" w:cs="Calibri"/>
          <w:spacing w:val="-1"/>
        </w:rPr>
        <w:t>-</w:t>
      </w:r>
      <w:r w:rsidRPr="002A789D">
        <w:rPr>
          <w:rFonts w:ascii="Humnst777 Lt BT" w:hAnsi="Humnst777 Lt BT" w:cs="Calibri"/>
        </w:rPr>
        <w:t>rel</w:t>
      </w:r>
      <w:r w:rsidRPr="002A789D">
        <w:rPr>
          <w:rFonts w:ascii="Humnst777 Lt BT" w:hAnsi="Humnst777 Lt BT" w:cs="Calibri"/>
          <w:spacing w:val="-3"/>
        </w:rPr>
        <w:t>a</w:t>
      </w:r>
      <w:r w:rsidRPr="002A789D">
        <w:rPr>
          <w:rFonts w:ascii="Humnst777 Lt BT" w:hAnsi="Humnst777 Lt BT" w:cs="Calibri"/>
        </w:rPr>
        <w:t>t</w:t>
      </w:r>
      <w:r w:rsidRPr="002A789D">
        <w:rPr>
          <w:rFonts w:ascii="Humnst777 Lt BT" w:hAnsi="Humnst777 Lt BT" w:cs="Calibri"/>
          <w:spacing w:val="-2"/>
        </w:rPr>
        <w:t>e</w:t>
      </w:r>
      <w:r w:rsidRPr="002A789D">
        <w:rPr>
          <w:rFonts w:ascii="Humnst777 Lt BT" w:hAnsi="Humnst777 Lt BT" w:cs="Calibri"/>
        </w:rPr>
        <w:t>d iss</w:t>
      </w:r>
      <w:r w:rsidRPr="002A789D">
        <w:rPr>
          <w:rFonts w:ascii="Humnst777 Lt BT" w:hAnsi="Humnst777 Lt BT" w:cs="Calibri"/>
          <w:spacing w:val="-1"/>
        </w:rPr>
        <w:t>u</w:t>
      </w:r>
      <w:r w:rsidRPr="002A789D">
        <w:rPr>
          <w:rFonts w:ascii="Humnst777 Lt BT" w:hAnsi="Humnst777 Lt BT" w:cs="Calibri"/>
        </w:rPr>
        <w:t xml:space="preserve">es) 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</w:rPr>
        <w:t>elated</w:t>
      </w:r>
      <w:r w:rsidRPr="002A789D">
        <w:rPr>
          <w:rFonts w:ascii="Humnst777 Lt BT" w:hAnsi="Humnst777 Lt BT" w:cs="Calibri"/>
          <w:spacing w:val="-3"/>
        </w:rPr>
        <w:t xml:space="preserve"> </w:t>
      </w:r>
      <w:r w:rsidRPr="002A789D">
        <w:rPr>
          <w:rFonts w:ascii="Humnst777 Lt BT" w:hAnsi="Humnst777 Lt BT" w:cs="Calibri"/>
        </w:rPr>
        <w:t>t</w:t>
      </w:r>
      <w:r w:rsidRPr="002A789D">
        <w:rPr>
          <w:rFonts w:ascii="Humnst777 Lt BT" w:hAnsi="Humnst777 Lt BT" w:cs="Calibri"/>
          <w:spacing w:val="2"/>
        </w:rPr>
        <w:t>o</w:t>
      </w:r>
      <w:r w:rsidRPr="002A789D">
        <w:rPr>
          <w:rFonts w:ascii="Humnst777 Lt BT" w:hAnsi="Humnst777 Lt BT" w:cs="Calibri"/>
        </w:rPr>
        <w:t>,</w:t>
      </w:r>
      <w:r w:rsidRPr="002A789D">
        <w:rPr>
          <w:rFonts w:ascii="Humnst777 Lt BT" w:hAnsi="Humnst777 Lt BT" w:cs="Calibri"/>
          <w:spacing w:val="-3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</w:t>
      </w:r>
      <w:r w:rsidRPr="002A789D">
        <w:rPr>
          <w:rFonts w:ascii="Humnst777 Lt BT" w:hAnsi="Humnst777 Lt BT" w:cs="Calibri"/>
          <w:spacing w:val="-3"/>
        </w:rPr>
        <w:t xml:space="preserve"> </w:t>
      </w:r>
      <w:r w:rsidRPr="002A789D">
        <w:rPr>
          <w:rFonts w:ascii="Humnst777 Lt BT" w:hAnsi="Humnst777 Lt BT" w:cs="Calibri"/>
        </w:rPr>
        <w:t>arisi</w:t>
      </w:r>
      <w:r w:rsidRPr="002A789D">
        <w:rPr>
          <w:rFonts w:ascii="Humnst777 Lt BT" w:hAnsi="Humnst777 Lt BT" w:cs="Calibri"/>
          <w:spacing w:val="-4"/>
        </w:rPr>
        <w:t>n</w:t>
      </w:r>
      <w:r w:rsidRPr="002A789D">
        <w:rPr>
          <w:rFonts w:ascii="Humnst777 Lt BT" w:hAnsi="Humnst777 Lt BT" w:cs="Calibri"/>
        </w:rPr>
        <w:t>g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1"/>
        </w:rPr>
        <w:t>u</w:t>
      </w:r>
      <w:r w:rsidRPr="002A789D">
        <w:rPr>
          <w:rFonts w:ascii="Humnst777 Lt BT" w:hAnsi="Humnst777 Lt BT" w:cs="Calibri"/>
        </w:rPr>
        <w:t>t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f,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</w:rPr>
        <w:t xml:space="preserve">the </w:t>
      </w:r>
      <w:r w:rsidRPr="002A789D">
        <w:rPr>
          <w:rFonts w:ascii="Humnst777 Lt BT" w:hAnsi="Humnst777 Lt BT" w:cs="Calibri"/>
          <w:spacing w:val="-2"/>
        </w:rPr>
        <w:t>W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</w:rPr>
        <w:t>k Ex</w:t>
      </w:r>
      <w:r w:rsidRPr="002A789D">
        <w:rPr>
          <w:rFonts w:ascii="Humnst777 Lt BT" w:hAnsi="Humnst777 Lt BT" w:cs="Calibri"/>
          <w:spacing w:val="-3"/>
        </w:rPr>
        <w:t>p</w:t>
      </w:r>
      <w:r w:rsidRPr="002A789D">
        <w:rPr>
          <w:rFonts w:ascii="Humnst777 Lt BT" w:hAnsi="Humnst777 Lt BT" w:cs="Calibri"/>
        </w:rPr>
        <w:t>eri</w:t>
      </w:r>
      <w:r w:rsidRPr="002A789D">
        <w:rPr>
          <w:rFonts w:ascii="Humnst777 Lt BT" w:hAnsi="Humnst777 Lt BT" w:cs="Calibri"/>
          <w:spacing w:val="-2"/>
        </w:rPr>
        <w:t>e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ce.</w:t>
      </w: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Humnst777 Lt BT" w:hAnsi="Humnst777 Lt BT" w:cs="Times New Roman"/>
        </w:rPr>
      </w:pPr>
    </w:p>
    <w:p w:rsidR="007862E8" w:rsidRDefault="007862E8" w:rsidP="00003F1F">
      <w:pPr>
        <w:pStyle w:val="Heading2"/>
        <w:spacing w:after="60"/>
        <w:ind w:left="113"/>
        <w:rPr>
          <w:rFonts w:ascii="Humnst777 Lt BT" w:hAnsi="Humnst777 Lt BT"/>
          <w:color w:val="365F91"/>
          <w:u w:val="none"/>
        </w:rPr>
      </w:pPr>
    </w:p>
    <w:p w:rsidR="00E22CD7" w:rsidRPr="00003F1F" w:rsidRDefault="00E22CD7" w:rsidP="00003F1F">
      <w:pPr>
        <w:pStyle w:val="Heading2"/>
        <w:spacing w:after="60"/>
        <w:ind w:left="113"/>
        <w:rPr>
          <w:rFonts w:ascii="Humnst777 Lt BT" w:hAnsi="Humnst777 Lt BT"/>
          <w:color w:val="365F91"/>
          <w:u w:val="none"/>
        </w:rPr>
      </w:pPr>
      <w:r w:rsidRPr="00003F1F">
        <w:rPr>
          <w:rFonts w:ascii="Humnst777 Lt BT" w:hAnsi="Humnst777 Lt BT"/>
          <w:color w:val="365F91"/>
          <w:u w:val="none"/>
        </w:rPr>
        <w:lastRenderedPageBreak/>
        <w:t xml:space="preserve">What can a Work Experience </w:t>
      </w:r>
      <w:r w:rsidR="00A60688" w:rsidRPr="00003F1F">
        <w:rPr>
          <w:rFonts w:ascii="Humnst777 Lt BT" w:hAnsi="Humnst777 Lt BT"/>
          <w:color w:val="365F91"/>
          <w:u w:val="none"/>
        </w:rPr>
        <w:t xml:space="preserve">Fund </w:t>
      </w:r>
      <w:r w:rsidRPr="00003F1F">
        <w:rPr>
          <w:rFonts w:ascii="Humnst777 Lt BT" w:hAnsi="Humnst777 Lt BT"/>
          <w:color w:val="365F91"/>
          <w:u w:val="none"/>
        </w:rPr>
        <w:t>cover?</w:t>
      </w: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87"/>
        <w:jc w:val="both"/>
        <w:rPr>
          <w:rFonts w:ascii="Humnst777 Lt BT" w:hAnsi="Humnst777 Lt BT" w:cs="Calibri"/>
        </w:rPr>
      </w:pP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</w:rPr>
        <w:t>W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</w:rPr>
        <w:t xml:space="preserve">k </w:t>
      </w:r>
      <w:r w:rsidRPr="002A789D">
        <w:rPr>
          <w:rFonts w:ascii="Humnst777 Lt BT" w:hAnsi="Humnst777 Lt BT" w:cs="Calibri"/>
          <w:spacing w:val="-3"/>
        </w:rPr>
        <w:t>E</w:t>
      </w:r>
      <w:r w:rsidRPr="002A789D">
        <w:rPr>
          <w:rFonts w:ascii="Humnst777 Lt BT" w:hAnsi="Humnst777 Lt BT" w:cs="Calibri"/>
        </w:rPr>
        <w:t>xperie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  <w:spacing w:val="-3"/>
        </w:rPr>
        <w:t>c</w:t>
      </w:r>
      <w:r w:rsidR="000D3B08">
        <w:rPr>
          <w:rFonts w:ascii="Humnst777 Lt BT" w:hAnsi="Humnst777 Lt BT" w:cs="Calibri"/>
        </w:rPr>
        <w:t>e Fund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  <w:spacing w:val="1"/>
        </w:rPr>
        <w:t>c</w:t>
      </w:r>
      <w:r w:rsidRPr="002A789D">
        <w:rPr>
          <w:rFonts w:ascii="Humnst777 Lt BT" w:hAnsi="Humnst777 Lt BT" w:cs="Calibri"/>
        </w:rPr>
        <w:t>an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  <w:spacing w:val="-2"/>
        </w:rPr>
        <w:t>c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2"/>
        </w:rPr>
        <w:t>v</w:t>
      </w:r>
      <w:r w:rsidRPr="002A789D">
        <w:rPr>
          <w:rFonts w:ascii="Humnst777 Lt BT" w:hAnsi="Humnst777 Lt BT" w:cs="Calibri"/>
        </w:rPr>
        <w:t>er tr</w:t>
      </w:r>
      <w:r w:rsidRPr="002A789D">
        <w:rPr>
          <w:rFonts w:ascii="Humnst777 Lt BT" w:hAnsi="Humnst777 Lt BT" w:cs="Calibri"/>
          <w:spacing w:val="-3"/>
        </w:rPr>
        <w:t>a</w:t>
      </w:r>
      <w:r w:rsidRPr="002A789D">
        <w:rPr>
          <w:rFonts w:ascii="Humnst777 Lt BT" w:hAnsi="Humnst777 Lt BT" w:cs="Calibri"/>
        </w:rPr>
        <w:t xml:space="preserve">vel </w:t>
      </w:r>
      <w:r w:rsidR="00F71EF9">
        <w:rPr>
          <w:rFonts w:ascii="Humnst777 Lt BT" w:hAnsi="Humnst777 Lt BT" w:cs="Calibri"/>
        </w:rPr>
        <w:t>costs</w:t>
      </w:r>
      <w:r w:rsidRPr="002A789D">
        <w:rPr>
          <w:rFonts w:ascii="Humnst777 Lt BT" w:hAnsi="Humnst777 Lt BT" w:cs="Calibri"/>
          <w:spacing w:val="-3"/>
        </w:rPr>
        <w:t xml:space="preserve"> </w:t>
      </w:r>
      <w:r w:rsidRPr="002A789D">
        <w:rPr>
          <w:rFonts w:ascii="Humnst777 Lt BT" w:hAnsi="Humnst777 Lt BT" w:cs="Calibri"/>
        </w:rPr>
        <w:t>i</w:t>
      </w:r>
      <w:r w:rsidRPr="002A789D">
        <w:rPr>
          <w:rFonts w:ascii="Humnst777 Lt BT" w:hAnsi="Humnst777 Lt BT" w:cs="Calibri"/>
          <w:spacing w:val="-2"/>
        </w:rPr>
        <w:t>n</w:t>
      </w:r>
      <w:r w:rsidRPr="002A789D">
        <w:rPr>
          <w:rFonts w:ascii="Humnst777 Lt BT" w:hAnsi="Humnst777 Lt BT" w:cs="Calibri"/>
        </w:rPr>
        <w:t>cu</w:t>
      </w:r>
      <w:r w:rsidRPr="002A789D">
        <w:rPr>
          <w:rFonts w:ascii="Humnst777 Lt BT" w:hAnsi="Humnst777 Lt BT" w:cs="Calibri"/>
          <w:spacing w:val="-1"/>
        </w:rPr>
        <w:t>r</w:t>
      </w:r>
      <w:r w:rsidRPr="002A789D">
        <w:rPr>
          <w:rFonts w:ascii="Humnst777 Lt BT" w:hAnsi="Humnst777 Lt BT" w:cs="Calibri"/>
        </w:rPr>
        <w:t xml:space="preserve">red </w:t>
      </w:r>
      <w:r w:rsidRPr="002A789D">
        <w:rPr>
          <w:rFonts w:ascii="Humnst777 Lt BT" w:hAnsi="Humnst777 Lt BT" w:cs="Calibri"/>
          <w:spacing w:val="-4"/>
        </w:rPr>
        <w:t>b</w:t>
      </w:r>
      <w:r w:rsidRPr="002A789D">
        <w:rPr>
          <w:rFonts w:ascii="Humnst777 Lt BT" w:hAnsi="Humnst777 Lt BT" w:cs="Calibri"/>
        </w:rPr>
        <w:t>y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</w:rPr>
        <w:t>a Rel</w:t>
      </w:r>
      <w:r w:rsidRPr="002A789D">
        <w:rPr>
          <w:rFonts w:ascii="Humnst777 Lt BT" w:hAnsi="Humnst777 Lt BT" w:cs="Calibri"/>
          <w:spacing w:val="-2"/>
        </w:rPr>
        <w:t>e</w:t>
      </w:r>
      <w:r w:rsidRPr="002A789D">
        <w:rPr>
          <w:rFonts w:ascii="Humnst777 Lt BT" w:hAnsi="Humnst777 Lt BT" w:cs="Calibri"/>
        </w:rPr>
        <w:t>va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t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</w:rPr>
        <w:t>St</w:t>
      </w:r>
      <w:r w:rsidRPr="002A789D">
        <w:rPr>
          <w:rFonts w:ascii="Humnst777 Lt BT" w:hAnsi="Humnst777 Lt BT" w:cs="Calibri"/>
          <w:spacing w:val="-2"/>
        </w:rPr>
        <w:t>u</w:t>
      </w:r>
      <w:r w:rsidRPr="002A789D">
        <w:rPr>
          <w:rFonts w:ascii="Humnst777 Lt BT" w:hAnsi="Humnst777 Lt BT" w:cs="Calibri"/>
          <w:spacing w:val="-1"/>
        </w:rPr>
        <w:t>d</w:t>
      </w:r>
      <w:r w:rsidRPr="002A789D">
        <w:rPr>
          <w:rFonts w:ascii="Humnst777 Lt BT" w:hAnsi="Humnst777 Lt BT" w:cs="Calibri"/>
        </w:rPr>
        <w:t>ent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</w:rPr>
        <w:t>as a</w:t>
      </w:r>
      <w:r w:rsidRPr="002A789D">
        <w:rPr>
          <w:rFonts w:ascii="Humnst777 Lt BT" w:hAnsi="Humnst777 Lt BT" w:cs="Calibri"/>
          <w:spacing w:val="-3"/>
        </w:rPr>
        <w:t xml:space="preserve"> </w:t>
      </w:r>
      <w:r w:rsidRPr="002A789D">
        <w:rPr>
          <w:rFonts w:ascii="Humnst777 Lt BT" w:hAnsi="Humnst777 Lt BT" w:cs="Calibri"/>
        </w:rPr>
        <w:t>resu</w:t>
      </w:r>
      <w:r w:rsidRPr="002A789D">
        <w:rPr>
          <w:rFonts w:ascii="Humnst777 Lt BT" w:hAnsi="Humnst777 Lt BT" w:cs="Calibri"/>
          <w:spacing w:val="-4"/>
        </w:rPr>
        <w:t>l</w:t>
      </w:r>
      <w:r w:rsidRPr="002A789D">
        <w:rPr>
          <w:rFonts w:ascii="Humnst777 Lt BT" w:hAnsi="Humnst777 Lt BT" w:cs="Calibri"/>
        </w:rPr>
        <w:t xml:space="preserve">t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f</w:t>
      </w:r>
      <w:r w:rsidRPr="002A789D">
        <w:rPr>
          <w:rFonts w:ascii="Humnst777 Lt BT" w:hAnsi="Humnst777 Lt BT" w:cs="Calibri"/>
          <w:spacing w:val="-3"/>
        </w:rPr>
        <w:t xml:space="preserve"> </w:t>
      </w:r>
      <w:r w:rsidRPr="002A789D">
        <w:rPr>
          <w:rFonts w:ascii="Humnst777 Lt BT" w:hAnsi="Humnst777 Lt BT" w:cs="Calibri"/>
        </w:rPr>
        <w:t>u</w:t>
      </w:r>
      <w:r w:rsidRPr="002A789D">
        <w:rPr>
          <w:rFonts w:ascii="Humnst777 Lt BT" w:hAnsi="Humnst777 Lt BT" w:cs="Calibri"/>
          <w:spacing w:val="-2"/>
        </w:rPr>
        <w:t>n</w:t>
      </w:r>
      <w:r w:rsidRPr="002A789D">
        <w:rPr>
          <w:rFonts w:ascii="Humnst777 Lt BT" w:hAnsi="Humnst777 Lt BT" w:cs="Calibri"/>
          <w:spacing w:val="-1"/>
        </w:rPr>
        <w:t>d</w:t>
      </w:r>
      <w:r w:rsidRPr="002A789D">
        <w:rPr>
          <w:rFonts w:ascii="Humnst777 Lt BT" w:hAnsi="Humnst777 Lt BT" w:cs="Calibri"/>
        </w:rPr>
        <w:t>ertaki</w:t>
      </w:r>
      <w:r w:rsidRPr="002A789D">
        <w:rPr>
          <w:rFonts w:ascii="Humnst777 Lt BT" w:hAnsi="Humnst777 Lt BT" w:cs="Calibri"/>
          <w:spacing w:val="-2"/>
        </w:rPr>
        <w:t>n</w:t>
      </w:r>
      <w:r w:rsidRPr="002A789D">
        <w:rPr>
          <w:rFonts w:ascii="Humnst777 Lt BT" w:hAnsi="Humnst777 Lt BT" w:cs="Calibri"/>
        </w:rPr>
        <w:t>g</w:t>
      </w:r>
      <w:r w:rsidRPr="002A789D">
        <w:rPr>
          <w:rFonts w:ascii="Humnst777 Lt BT" w:hAnsi="Humnst777 Lt BT" w:cs="Calibri"/>
          <w:spacing w:val="-3"/>
        </w:rPr>
        <w:t xml:space="preserve"> </w:t>
      </w:r>
      <w:r w:rsidRPr="002A789D">
        <w:rPr>
          <w:rFonts w:ascii="Humnst777 Lt BT" w:hAnsi="Humnst777 Lt BT" w:cs="Calibri"/>
        </w:rPr>
        <w:t>W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</w:rPr>
        <w:t>k Ex</w:t>
      </w:r>
      <w:r w:rsidRPr="002A789D">
        <w:rPr>
          <w:rFonts w:ascii="Humnst777 Lt BT" w:hAnsi="Humnst777 Lt BT" w:cs="Calibri"/>
          <w:spacing w:val="-3"/>
        </w:rPr>
        <w:t>p</w:t>
      </w:r>
      <w:r w:rsidRPr="002A789D">
        <w:rPr>
          <w:rFonts w:ascii="Humnst777 Lt BT" w:hAnsi="Humnst777 Lt BT" w:cs="Calibri"/>
          <w:spacing w:val="-2"/>
        </w:rPr>
        <w:t>e</w:t>
      </w:r>
      <w:r w:rsidRPr="002A789D">
        <w:rPr>
          <w:rFonts w:ascii="Humnst777 Lt BT" w:hAnsi="Humnst777 Lt BT" w:cs="Calibri"/>
        </w:rPr>
        <w:t>rie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ce</w:t>
      </w:r>
      <w:r w:rsidRPr="002A789D">
        <w:rPr>
          <w:rFonts w:ascii="Humnst777 Lt BT" w:hAnsi="Humnst777 Lt BT" w:cs="Calibri"/>
          <w:spacing w:val="1"/>
        </w:rPr>
        <w:t xml:space="preserve"> </w:t>
      </w:r>
      <w:r w:rsidRPr="002A789D">
        <w:rPr>
          <w:rFonts w:ascii="Humnst777 Lt BT" w:hAnsi="Humnst777 Lt BT" w:cs="Calibri"/>
        </w:rPr>
        <w:t>within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</w:rPr>
        <w:t>t</w:t>
      </w:r>
      <w:r w:rsidRPr="002A789D">
        <w:rPr>
          <w:rFonts w:ascii="Humnst777 Lt BT" w:hAnsi="Humnst777 Lt BT" w:cs="Calibri"/>
          <w:spacing w:val="-4"/>
        </w:rPr>
        <w:t>h</w:t>
      </w:r>
      <w:r w:rsidRPr="002A789D">
        <w:rPr>
          <w:rFonts w:ascii="Humnst777 Lt BT" w:hAnsi="Humnst777 Lt BT" w:cs="Calibri"/>
        </w:rPr>
        <w:t xml:space="preserve">e </w:t>
      </w:r>
      <w:r w:rsidRPr="002A789D">
        <w:rPr>
          <w:rFonts w:ascii="Humnst777 Lt BT" w:hAnsi="Humnst777 Lt BT" w:cs="Calibri"/>
          <w:spacing w:val="-3"/>
        </w:rPr>
        <w:t>U</w:t>
      </w:r>
      <w:r w:rsidRPr="002A789D">
        <w:rPr>
          <w:rFonts w:ascii="Humnst777 Lt BT" w:hAnsi="Humnst777 Lt BT" w:cs="Calibri"/>
        </w:rPr>
        <w:t xml:space="preserve">K. </w:t>
      </w: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Humnst777 Lt BT" w:hAnsi="Humnst777 Lt BT" w:cs="Times New Roman"/>
        </w:rPr>
      </w:pPr>
    </w:p>
    <w:p w:rsidR="00E22CD7" w:rsidRPr="00003F1F" w:rsidRDefault="00E22CD7" w:rsidP="00003F1F">
      <w:pPr>
        <w:pStyle w:val="Heading2"/>
        <w:spacing w:after="60"/>
        <w:ind w:left="113"/>
        <w:rPr>
          <w:rFonts w:ascii="Humnst777 Lt BT" w:hAnsi="Humnst777 Lt BT"/>
          <w:color w:val="365F91"/>
          <w:u w:val="none"/>
        </w:rPr>
      </w:pPr>
      <w:r w:rsidRPr="00003F1F">
        <w:rPr>
          <w:rFonts w:ascii="Humnst777 Lt BT" w:hAnsi="Humnst777 Lt BT"/>
          <w:color w:val="365F91"/>
          <w:u w:val="none"/>
        </w:rPr>
        <w:t>How to apply</w:t>
      </w: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12" w:right="110"/>
        <w:jc w:val="both"/>
        <w:rPr>
          <w:rFonts w:ascii="Humnst777 Lt BT" w:hAnsi="Humnst777 Lt BT" w:cs="Calibri"/>
        </w:rPr>
      </w:pPr>
      <w:r w:rsidRPr="002A789D">
        <w:rPr>
          <w:rFonts w:ascii="Humnst777 Lt BT" w:hAnsi="Humnst777 Lt BT" w:cs="Calibri"/>
        </w:rPr>
        <w:t>Y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u</w:t>
      </w:r>
      <w:r w:rsidRPr="002A789D">
        <w:rPr>
          <w:rFonts w:ascii="Humnst777 Lt BT" w:hAnsi="Humnst777 Lt BT" w:cs="Calibri"/>
          <w:spacing w:val="31"/>
        </w:rPr>
        <w:t xml:space="preserve"> </w:t>
      </w:r>
      <w:r w:rsidRPr="002A789D">
        <w:rPr>
          <w:rFonts w:ascii="Humnst777 Lt BT" w:hAnsi="Humnst777 Lt BT" w:cs="Calibri"/>
        </w:rPr>
        <w:t>m</w:t>
      </w:r>
      <w:r w:rsidRPr="002A789D">
        <w:rPr>
          <w:rFonts w:ascii="Humnst777 Lt BT" w:hAnsi="Humnst777 Lt BT" w:cs="Calibri"/>
          <w:spacing w:val="-1"/>
        </w:rPr>
        <w:t>u</w:t>
      </w:r>
      <w:r w:rsidRPr="002A789D">
        <w:rPr>
          <w:rFonts w:ascii="Humnst777 Lt BT" w:hAnsi="Humnst777 Lt BT" w:cs="Calibri"/>
        </w:rPr>
        <w:t>st</w:t>
      </w:r>
      <w:r w:rsidRPr="002A789D">
        <w:rPr>
          <w:rFonts w:ascii="Humnst777 Lt BT" w:hAnsi="Humnst777 Lt BT" w:cs="Calibri"/>
          <w:spacing w:val="32"/>
        </w:rPr>
        <w:t xml:space="preserve"> </w:t>
      </w:r>
      <w:r w:rsidRPr="002A789D">
        <w:rPr>
          <w:rFonts w:ascii="Humnst777 Lt BT" w:hAnsi="Humnst777 Lt BT" w:cs="Calibri"/>
        </w:rPr>
        <w:t>su</w:t>
      </w:r>
      <w:r w:rsidRPr="002A789D">
        <w:rPr>
          <w:rFonts w:ascii="Humnst777 Lt BT" w:hAnsi="Humnst777 Lt BT" w:cs="Calibri"/>
          <w:spacing w:val="-2"/>
        </w:rPr>
        <w:t>b</w:t>
      </w:r>
      <w:r w:rsidRPr="002A789D">
        <w:rPr>
          <w:rFonts w:ascii="Humnst777 Lt BT" w:hAnsi="Humnst777 Lt BT" w:cs="Calibri"/>
        </w:rPr>
        <w:t>mit</w:t>
      </w:r>
      <w:r w:rsidRPr="002A789D">
        <w:rPr>
          <w:rFonts w:ascii="Humnst777 Lt BT" w:hAnsi="Humnst777 Lt BT" w:cs="Calibri"/>
          <w:spacing w:val="33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33"/>
        </w:rPr>
        <w:t xml:space="preserve"> </w:t>
      </w:r>
      <w:r w:rsidRPr="002A789D">
        <w:rPr>
          <w:rFonts w:ascii="Humnst777 Lt BT" w:hAnsi="Humnst777 Lt BT" w:cs="Calibri"/>
          <w:spacing w:val="-3"/>
        </w:rPr>
        <w:t>f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</w:rPr>
        <w:t>mal</w:t>
      </w:r>
      <w:r w:rsidRPr="002A789D">
        <w:rPr>
          <w:rFonts w:ascii="Humnst777 Lt BT" w:hAnsi="Humnst777 Lt BT" w:cs="Calibri"/>
          <w:spacing w:val="32"/>
        </w:rPr>
        <w:t xml:space="preserve"> </w:t>
      </w:r>
      <w:r w:rsidRPr="002A789D">
        <w:rPr>
          <w:rFonts w:ascii="Humnst777 Lt BT" w:hAnsi="Humnst777 Lt BT" w:cs="Calibri"/>
          <w:b/>
          <w:bCs/>
          <w:spacing w:val="-1"/>
        </w:rPr>
        <w:t>Wo</w:t>
      </w:r>
      <w:r w:rsidRPr="002A789D">
        <w:rPr>
          <w:rFonts w:ascii="Humnst777 Lt BT" w:hAnsi="Humnst777 Lt BT" w:cs="Calibri"/>
          <w:b/>
          <w:bCs/>
        </w:rPr>
        <w:t>rk</w:t>
      </w:r>
      <w:r w:rsidRPr="002A789D">
        <w:rPr>
          <w:rFonts w:ascii="Humnst777 Lt BT" w:hAnsi="Humnst777 Lt BT" w:cs="Calibri"/>
          <w:b/>
          <w:bCs/>
          <w:spacing w:val="36"/>
        </w:rPr>
        <w:t xml:space="preserve"> </w:t>
      </w:r>
      <w:r w:rsidRPr="002A789D">
        <w:rPr>
          <w:rFonts w:ascii="Humnst777 Lt BT" w:hAnsi="Humnst777 Lt BT" w:cs="Calibri"/>
          <w:b/>
          <w:bCs/>
        </w:rPr>
        <w:t>Ex</w:t>
      </w:r>
      <w:r w:rsidRPr="002A789D">
        <w:rPr>
          <w:rFonts w:ascii="Humnst777 Lt BT" w:hAnsi="Humnst777 Lt BT" w:cs="Calibri"/>
          <w:b/>
          <w:bCs/>
          <w:spacing w:val="-2"/>
        </w:rPr>
        <w:t>p</w:t>
      </w:r>
      <w:r w:rsidRPr="002A789D">
        <w:rPr>
          <w:rFonts w:ascii="Humnst777 Lt BT" w:hAnsi="Humnst777 Lt BT" w:cs="Calibri"/>
          <w:b/>
          <w:bCs/>
          <w:spacing w:val="-1"/>
        </w:rPr>
        <w:t>e</w:t>
      </w:r>
      <w:r w:rsidRPr="002A789D">
        <w:rPr>
          <w:rFonts w:ascii="Humnst777 Lt BT" w:hAnsi="Humnst777 Lt BT" w:cs="Calibri"/>
          <w:b/>
          <w:bCs/>
        </w:rPr>
        <w:t>ri</w:t>
      </w:r>
      <w:r w:rsidRPr="002A789D">
        <w:rPr>
          <w:rFonts w:ascii="Humnst777 Lt BT" w:hAnsi="Humnst777 Lt BT" w:cs="Calibri"/>
          <w:b/>
          <w:bCs/>
          <w:spacing w:val="-1"/>
        </w:rPr>
        <w:t>en</w:t>
      </w:r>
      <w:r w:rsidRPr="002A789D">
        <w:rPr>
          <w:rFonts w:ascii="Humnst777 Lt BT" w:hAnsi="Humnst777 Lt BT" w:cs="Calibri"/>
          <w:b/>
          <w:bCs/>
          <w:spacing w:val="1"/>
        </w:rPr>
        <w:t>c</w:t>
      </w:r>
      <w:r w:rsidRPr="002A789D">
        <w:rPr>
          <w:rFonts w:ascii="Humnst777 Lt BT" w:hAnsi="Humnst777 Lt BT" w:cs="Calibri"/>
          <w:b/>
          <w:bCs/>
        </w:rPr>
        <w:t>e</w:t>
      </w:r>
      <w:r w:rsidRPr="002A789D">
        <w:rPr>
          <w:rFonts w:ascii="Humnst777 Lt BT" w:hAnsi="Humnst777 Lt BT" w:cs="Calibri"/>
          <w:b/>
          <w:bCs/>
          <w:spacing w:val="33"/>
        </w:rPr>
        <w:t xml:space="preserve"> </w:t>
      </w:r>
      <w:r w:rsidR="00F71EF9">
        <w:rPr>
          <w:rFonts w:ascii="Humnst777 Lt BT" w:hAnsi="Humnst777 Lt BT" w:cs="Calibri"/>
          <w:b/>
          <w:bCs/>
        </w:rPr>
        <w:t xml:space="preserve">Fund </w:t>
      </w:r>
      <w:r w:rsidRPr="002A789D">
        <w:rPr>
          <w:rFonts w:ascii="Humnst777 Lt BT" w:hAnsi="Humnst777 Lt BT" w:cs="Calibri"/>
          <w:b/>
          <w:bCs/>
        </w:rPr>
        <w:t>Ap</w:t>
      </w:r>
      <w:r w:rsidRPr="002A789D">
        <w:rPr>
          <w:rFonts w:ascii="Humnst777 Lt BT" w:hAnsi="Humnst777 Lt BT" w:cs="Calibri"/>
          <w:b/>
          <w:bCs/>
          <w:spacing w:val="-2"/>
        </w:rPr>
        <w:t>pl</w:t>
      </w:r>
      <w:r w:rsidRPr="002A789D">
        <w:rPr>
          <w:rFonts w:ascii="Humnst777 Lt BT" w:hAnsi="Humnst777 Lt BT" w:cs="Calibri"/>
          <w:b/>
          <w:bCs/>
        </w:rPr>
        <w:t>i</w:t>
      </w:r>
      <w:r w:rsidRPr="002A789D">
        <w:rPr>
          <w:rFonts w:ascii="Humnst777 Lt BT" w:hAnsi="Humnst777 Lt BT" w:cs="Calibri"/>
          <w:b/>
          <w:bCs/>
          <w:spacing w:val="1"/>
        </w:rPr>
        <w:t>c</w:t>
      </w:r>
      <w:r w:rsidRPr="002A789D">
        <w:rPr>
          <w:rFonts w:ascii="Humnst777 Lt BT" w:hAnsi="Humnst777 Lt BT" w:cs="Calibri"/>
          <w:b/>
          <w:bCs/>
          <w:spacing w:val="-2"/>
        </w:rPr>
        <w:t>a</w:t>
      </w:r>
      <w:r w:rsidRPr="002A789D">
        <w:rPr>
          <w:rFonts w:ascii="Humnst777 Lt BT" w:hAnsi="Humnst777 Lt BT" w:cs="Calibri"/>
          <w:b/>
          <w:bCs/>
          <w:spacing w:val="-3"/>
        </w:rPr>
        <w:t>t</w:t>
      </w:r>
      <w:r w:rsidRPr="002A789D">
        <w:rPr>
          <w:rFonts w:ascii="Humnst777 Lt BT" w:hAnsi="Humnst777 Lt BT" w:cs="Calibri"/>
          <w:b/>
          <w:bCs/>
        </w:rPr>
        <w:t>i</w:t>
      </w:r>
      <w:r w:rsidRPr="002A789D">
        <w:rPr>
          <w:rFonts w:ascii="Humnst777 Lt BT" w:hAnsi="Humnst777 Lt BT" w:cs="Calibri"/>
          <w:b/>
          <w:bCs/>
          <w:spacing w:val="-1"/>
        </w:rPr>
        <w:t>o</w:t>
      </w:r>
      <w:r w:rsidRPr="002A789D">
        <w:rPr>
          <w:rFonts w:ascii="Humnst777 Lt BT" w:hAnsi="Humnst777 Lt BT" w:cs="Calibri"/>
          <w:b/>
          <w:bCs/>
        </w:rPr>
        <w:t>n</w:t>
      </w:r>
      <w:r w:rsidRPr="002A789D">
        <w:rPr>
          <w:rFonts w:ascii="Humnst777 Lt BT" w:hAnsi="Humnst777 Lt BT" w:cs="Calibri"/>
          <w:b/>
          <w:bCs/>
          <w:spacing w:val="35"/>
        </w:rPr>
        <w:t xml:space="preserve"> </w:t>
      </w:r>
      <w:r w:rsidRPr="002A789D">
        <w:rPr>
          <w:rFonts w:ascii="Humnst777 Lt BT" w:hAnsi="Humnst777 Lt BT" w:cs="Calibri"/>
          <w:b/>
          <w:bCs/>
        </w:rPr>
        <w:t>F</w:t>
      </w:r>
      <w:r w:rsidRPr="002A789D">
        <w:rPr>
          <w:rFonts w:ascii="Humnst777 Lt BT" w:hAnsi="Humnst777 Lt BT" w:cs="Calibri"/>
          <w:b/>
          <w:bCs/>
          <w:spacing w:val="-2"/>
        </w:rPr>
        <w:t>o</w:t>
      </w:r>
      <w:r w:rsidRPr="002A789D">
        <w:rPr>
          <w:rFonts w:ascii="Humnst777 Lt BT" w:hAnsi="Humnst777 Lt BT" w:cs="Calibri"/>
          <w:b/>
          <w:bCs/>
        </w:rPr>
        <w:t>rm</w:t>
      </w:r>
      <w:r w:rsidRPr="002A789D">
        <w:rPr>
          <w:rFonts w:ascii="Humnst777 Lt BT" w:hAnsi="Humnst777 Lt BT" w:cs="Calibri"/>
          <w:b/>
          <w:bCs/>
          <w:spacing w:val="41"/>
        </w:rPr>
        <w:t xml:space="preserve"> </w:t>
      </w:r>
      <w:r w:rsidRPr="002A789D">
        <w:rPr>
          <w:rFonts w:ascii="Humnst777 Lt BT" w:hAnsi="Humnst777 Lt BT" w:cs="Calibri"/>
          <w:spacing w:val="-3"/>
        </w:rPr>
        <w:t>(</w:t>
      </w:r>
      <w:r w:rsidRPr="002A789D">
        <w:rPr>
          <w:rFonts w:ascii="Humnst777 Lt BT" w:hAnsi="Humnst777 Lt BT" w:cs="Calibri"/>
          <w:spacing w:val="1"/>
        </w:rPr>
        <w:t>“</w:t>
      </w:r>
      <w:r w:rsidRPr="002A789D">
        <w:rPr>
          <w:rFonts w:ascii="Humnst777 Lt BT" w:hAnsi="Humnst777 Lt BT" w:cs="Calibri"/>
          <w:b/>
          <w:bCs/>
        </w:rPr>
        <w:t>Ap</w:t>
      </w:r>
      <w:r w:rsidRPr="002A789D">
        <w:rPr>
          <w:rFonts w:ascii="Humnst777 Lt BT" w:hAnsi="Humnst777 Lt BT" w:cs="Calibri"/>
          <w:b/>
          <w:bCs/>
          <w:spacing w:val="-4"/>
        </w:rPr>
        <w:t>p</w:t>
      </w:r>
      <w:r w:rsidRPr="002A789D">
        <w:rPr>
          <w:rFonts w:ascii="Humnst777 Lt BT" w:hAnsi="Humnst777 Lt BT" w:cs="Calibri"/>
          <w:b/>
          <w:bCs/>
        </w:rPr>
        <w:t>l</w:t>
      </w:r>
      <w:r w:rsidRPr="002A789D">
        <w:rPr>
          <w:rFonts w:ascii="Humnst777 Lt BT" w:hAnsi="Humnst777 Lt BT" w:cs="Calibri"/>
          <w:b/>
          <w:bCs/>
          <w:spacing w:val="-2"/>
        </w:rPr>
        <w:t>i</w:t>
      </w:r>
      <w:r w:rsidRPr="002A789D">
        <w:rPr>
          <w:rFonts w:ascii="Humnst777 Lt BT" w:hAnsi="Humnst777 Lt BT" w:cs="Calibri"/>
          <w:b/>
          <w:bCs/>
          <w:spacing w:val="1"/>
        </w:rPr>
        <w:t>c</w:t>
      </w:r>
      <w:r w:rsidRPr="002A789D">
        <w:rPr>
          <w:rFonts w:ascii="Humnst777 Lt BT" w:hAnsi="Humnst777 Lt BT" w:cs="Calibri"/>
          <w:b/>
          <w:bCs/>
          <w:spacing w:val="-2"/>
        </w:rPr>
        <w:t>a</w:t>
      </w:r>
      <w:r w:rsidRPr="002A789D">
        <w:rPr>
          <w:rFonts w:ascii="Humnst777 Lt BT" w:hAnsi="Humnst777 Lt BT" w:cs="Calibri"/>
          <w:b/>
          <w:bCs/>
        </w:rPr>
        <w:t>ti</w:t>
      </w:r>
      <w:r w:rsidRPr="002A789D">
        <w:rPr>
          <w:rFonts w:ascii="Humnst777 Lt BT" w:hAnsi="Humnst777 Lt BT" w:cs="Calibri"/>
          <w:b/>
          <w:bCs/>
          <w:spacing w:val="-2"/>
        </w:rPr>
        <w:t>o</w:t>
      </w:r>
      <w:r w:rsidRPr="002A789D">
        <w:rPr>
          <w:rFonts w:ascii="Humnst777 Lt BT" w:hAnsi="Humnst777 Lt BT" w:cs="Calibri"/>
          <w:b/>
          <w:bCs/>
        </w:rPr>
        <w:t>n</w:t>
      </w:r>
      <w:r w:rsidRPr="002A789D">
        <w:rPr>
          <w:rFonts w:ascii="Humnst777 Lt BT" w:hAnsi="Humnst777 Lt BT" w:cs="Calibri"/>
          <w:b/>
          <w:bCs/>
          <w:spacing w:val="34"/>
        </w:rPr>
        <w:t xml:space="preserve"> </w:t>
      </w:r>
      <w:r w:rsidRPr="002A789D">
        <w:rPr>
          <w:rFonts w:ascii="Humnst777 Lt BT" w:hAnsi="Humnst777 Lt BT" w:cs="Calibri"/>
          <w:b/>
          <w:bCs/>
        </w:rPr>
        <w:t>F</w:t>
      </w:r>
      <w:r w:rsidRPr="002A789D">
        <w:rPr>
          <w:rFonts w:ascii="Humnst777 Lt BT" w:hAnsi="Humnst777 Lt BT" w:cs="Calibri"/>
          <w:b/>
          <w:bCs/>
          <w:spacing w:val="-2"/>
        </w:rPr>
        <w:t>o</w:t>
      </w:r>
      <w:r w:rsidRPr="002A789D">
        <w:rPr>
          <w:rFonts w:ascii="Humnst777 Lt BT" w:hAnsi="Humnst777 Lt BT" w:cs="Calibri"/>
          <w:b/>
          <w:bCs/>
        </w:rPr>
        <w:t>rm</w:t>
      </w:r>
      <w:r w:rsidRPr="002A789D">
        <w:rPr>
          <w:rFonts w:ascii="Humnst777 Lt BT" w:hAnsi="Humnst777 Lt BT" w:cs="Calibri"/>
          <w:b/>
          <w:bCs/>
          <w:spacing w:val="2"/>
        </w:rPr>
        <w:t>”</w:t>
      </w:r>
      <w:r w:rsidRPr="002A789D">
        <w:rPr>
          <w:rFonts w:ascii="Humnst777 Lt BT" w:hAnsi="Humnst777 Lt BT" w:cs="Calibri"/>
          <w:spacing w:val="-3"/>
        </w:rPr>
        <w:t>)</w:t>
      </w:r>
      <w:r w:rsidRPr="002A789D">
        <w:rPr>
          <w:rFonts w:ascii="Humnst777 Lt BT" w:hAnsi="Humnst777 Lt BT" w:cs="Calibri"/>
        </w:rPr>
        <w:t>,</w:t>
      </w:r>
      <w:r w:rsidRPr="002A789D">
        <w:rPr>
          <w:rFonts w:ascii="Humnst777 Lt BT" w:hAnsi="Humnst777 Lt BT" w:cs="Calibri"/>
          <w:spacing w:val="34"/>
        </w:rPr>
        <w:t xml:space="preserve"> </w:t>
      </w:r>
      <w:r w:rsidRPr="002A789D">
        <w:rPr>
          <w:rFonts w:ascii="Humnst777 Lt BT" w:hAnsi="Humnst777 Lt BT" w:cs="Calibri"/>
          <w:spacing w:val="-1"/>
        </w:rPr>
        <w:t>p</w:t>
      </w:r>
      <w:r w:rsidRPr="002A789D">
        <w:rPr>
          <w:rFonts w:ascii="Humnst777 Lt BT" w:hAnsi="Humnst777 Lt BT" w:cs="Calibri"/>
        </w:rPr>
        <w:t>r</w:t>
      </w:r>
      <w:r w:rsidRPr="002A789D">
        <w:rPr>
          <w:rFonts w:ascii="Humnst777 Lt BT" w:hAnsi="Humnst777 Lt BT" w:cs="Calibri"/>
          <w:spacing w:val="-2"/>
        </w:rPr>
        <w:t>o</w:t>
      </w:r>
      <w:r w:rsidRPr="002A789D">
        <w:rPr>
          <w:rFonts w:ascii="Humnst777 Lt BT" w:hAnsi="Humnst777 Lt BT" w:cs="Calibri"/>
        </w:rPr>
        <w:t>vi</w:t>
      </w:r>
      <w:r w:rsidRPr="002A789D">
        <w:rPr>
          <w:rFonts w:ascii="Humnst777 Lt BT" w:hAnsi="Humnst777 Lt BT" w:cs="Calibri"/>
          <w:spacing w:val="-2"/>
        </w:rPr>
        <w:t>d</w:t>
      </w:r>
      <w:r w:rsidRPr="002A789D">
        <w:rPr>
          <w:rFonts w:ascii="Humnst777 Lt BT" w:hAnsi="Humnst777 Lt BT" w:cs="Calibri"/>
        </w:rPr>
        <w:t>i</w:t>
      </w:r>
      <w:r w:rsidRPr="002A789D">
        <w:rPr>
          <w:rFonts w:ascii="Humnst777 Lt BT" w:hAnsi="Humnst777 Lt BT" w:cs="Calibri"/>
          <w:spacing w:val="-2"/>
        </w:rPr>
        <w:t>n</w:t>
      </w:r>
      <w:r w:rsidRPr="002A789D">
        <w:rPr>
          <w:rFonts w:ascii="Humnst777 Lt BT" w:hAnsi="Humnst777 Lt BT" w:cs="Calibri"/>
          <w:spacing w:val="-1"/>
        </w:rPr>
        <w:t>g</w:t>
      </w:r>
      <w:r w:rsidRPr="002A789D">
        <w:rPr>
          <w:rFonts w:ascii="Humnst777 Lt BT" w:hAnsi="Humnst777 Lt BT" w:cs="Calibri"/>
        </w:rPr>
        <w:t>, a</w:t>
      </w:r>
      <w:r w:rsidRPr="002A789D">
        <w:rPr>
          <w:rFonts w:ascii="Humnst777 Lt BT" w:hAnsi="Humnst777 Lt BT" w:cs="Calibri"/>
          <w:spacing w:val="-2"/>
        </w:rPr>
        <w:t>m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1"/>
        </w:rPr>
        <w:t>ng</w:t>
      </w:r>
      <w:r w:rsidRPr="002A789D">
        <w:rPr>
          <w:rFonts w:ascii="Humnst777 Lt BT" w:hAnsi="Humnst777 Lt BT" w:cs="Calibri"/>
        </w:rPr>
        <w:t>st</w:t>
      </w:r>
      <w:r w:rsidRPr="002A789D">
        <w:rPr>
          <w:rFonts w:ascii="Humnst777 Lt BT" w:hAnsi="Humnst777 Lt BT" w:cs="Calibri"/>
          <w:spacing w:val="6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ther</w:t>
      </w:r>
      <w:r w:rsidRPr="002A789D">
        <w:rPr>
          <w:rFonts w:ascii="Humnst777 Lt BT" w:hAnsi="Humnst777 Lt BT" w:cs="Calibri"/>
          <w:spacing w:val="5"/>
        </w:rPr>
        <w:t xml:space="preserve"> </w:t>
      </w:r>
      <w:r w:rsidRPr="002A789D">
        <w:rPr>
          <w:rFonts w:ascii="Humnst777 Lt BT" w:hAnsi="Humnst777 Lt BT" w:cs="Calibri"/>
        </w:rPr>
        <w:t>th</w:t>
      </w:r>
      <w:r w:rsidRPr="002A789D">
        <w:rPr>
          <w:rFonts w:ascii="Humnst777 Lt BT" w:hAnsi="Humnst777 Lt BT" w:cs="Calibri"/>
          <w:spacing w:val="-1"/>
        </w:rPr>
        <w:t>ing</w:t>
      </w:r>
      <w:r w:rsidRPr="002A789D">
        <w:rPr>
          <w:rFonts w:ascii="Humnst777 Lt BT" w:hAnsi="Humnst777 Lt BT" w:cs="Calibri"/>
        </w:rPr>
        <w:t>s,</w:t>
      </w:r>
      <w:r w:rsidRPr="002A789D">
        <w:rPr>
          <w:rFonts w:ascii="Humnst777 Lt BT" w:hAnsi="Humnst777 Lt BT" w:cs="Calibri"/>
          <w:spacing w:val="5"/>
        </w:rPr>
        <w:t xml:space="preserve"> </w:t>
      </w:r>
      <w:r w:rsidRPr="002A789D">
        <w:rPr>
          <w:rFonts w:ascii="Humnst777 Lt BT" w:hAnsi="Humnst777 Lt BT" w:cs="Calibri"/>
          <w:spacing w:val="-1"/>
        </w:rPr>
        <w:t>p</w:t>
      </w:r>
      <w:r w:rsidRPr="002A789D">
        <w:rPr>
          <w:rFonts w:ascii="Humnst777 Lt BT" w:hAnsi="Humnst777 Lt BT" w:cs="Calibri"/>
        </w:rPr>
        <w:t>r</w:t>
      </w:r>
      <w:r w:rsidRPr="002A789D">
        <w:rPr>
          <w:rFonts w:ascii="Humnst777 Lt BT" w:hAnsi="Humnst777 Lt BT" w:cs="Calibri"/>
          <w:spacing w:val="-2"/>
        </w:rPr>
        <w:t>o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f</w:t>
      </w:r>
      <w:r w:rsidRPr="002A789D">
        <w:rPr>
          <w:rFonts w:ascii="Humnst777 Lt BT" w:hAnsi="Humnst777 Lt BT" w:cs="Calibri"/>
          <w:spacing w:val="5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f</w:t>
      </w:r>
      <w:r w:rsidRPr="002A789D">
        <w:rPr>
          <w:rFonts w:ascii="Humnst777 Lt BT" w:hAnsi="Humnst777 Lt BT" w:cs="Calibri"/>
          <w:spacing w:val="5"/>
        </w:rPr>
        <w:t xml:space="preserve"> </w:t>
      </w:r>
      <w:r w:rsidRPr="002A789D">
        <w:rPr>
          <w:rFonts w:ascii="Humnst777 Lt BT" w:hAnsi="Humnst777 Lt BT" w:cs="Calibri"/>
        </w:rPr>
        <w:t>the</w:t>
      </w:r>
      <w:r w:rsidRPr="002A789D">
        <w:rPr>
          <w:rFonts w:ascii="Humnst777 Lt BT" w:hAnsi="Humnst777 Lt BT" w:cs="Calibri"/>
          <w:spacing w:val="6"/>
        </w:rPr>
        <w:t xml:space="preserve"> </w:t>
      </w:r>
      <w:r w:rsidRPr="002A789D">
        <w:rPr>
          <w:rFonts w:ascii="Humnst777 Lt BT" w:hAnsi="Humnst777 Lt BT" w:cs="Calibri"/>
          <w:spacing w:val="-3"/>
        </w:rPr>
        <w:t>W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rk</w:t>
      </w:r>
      <w:r w:rsidRPr="002A789D">
        <w:rPr>
          <w:rFonts w:ascii="Humnst777 Lt BT" w:hAnsi="Humnst777 Lt BT" w:cs="Calibri"/>
          <w:spacing w:val="5"/>
        </w:rPr>
        <w:t xml:space="preserve"> </w:t>
      </w:r>
      <w:r w:rsidRPr="002A789D">
        <w:rPr>
          <w:rFonts w:ascii="Humnst777 Lt BT" w:hAnsi="Humnst777 Lt BT" w:cs="Calibri"/>
        </w:rPr>
        <w:t>Exper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</w:rPr>
        <w:t>ence</w:t>
      </w:r>
      <w:r w:rsidRPr="002A789D">
        <w:rPr>
          <w:rFonts w:ascii="Humnst777 Lt BT" w:hAnsi="Humnst777 Lt BT" w:cs="Calibri"/>
          <w:spacing w:val="3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1"/>
        </w:rPr>
        <w:t>pp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rtu</w:t>
      </w:r>
      <w:r w:rsidRPr="002A789D">
        <w:rPr>
          <w:rFonts w:ascii="Humnst777 Lt BT" w:hAnsi="Humnst777 Lt BT" w:cs="Calibri"/>
          <w:spacing w:val="-2"/>
        </w:rPr>
        <w:t>n</w:t>
      </w:r>
      <w:r w:rsidRPr="002A789D">
        <w:rPr>
          <w:rFonts w:ascii="Humnst777 Lt BT" w:hAnsi="Humnst777 Lt BT" w:cs="Calibri"/>
        </w:rPr>
        <w:t>i</w:t>
      </w:r>
      <w:r w:rsidRPr="002A789D">
        <w:rPr>
          <w:rFonts w:ascii="Humnst777 Lt BT" w:hAnsi="Humnst777 Lt BT" w:cs="Calibri"/>
          <w:spacing w:val="-3"/>
        </w:rPr>
        <w:t>t</w:t>
      </w:r>
      <w:r w:rsidRPr="002A789D">
        <w:rPr>
          <w:rFonts w:ascii="Humnst777 Lt BT" w:hAnsi="Humnst777 Lt BT" w:cs="Calibri"/>
        </w:rPr>
        <w:t>y</w:t>
      </w:r>
      <w:r w:rsidRPr="002A789D">
        <w:rPr>
          <w:rFonts w:ascii="Humnst777 Lt BT" w:hAnsi="Humnst777 Lt BT" w:cs="Calibri"/>
          <w:spacing w:val="7"/>
        </w:rPr>
        <w:t xml:space="preserve"> </w:t>
      </w:r>
      <w:r w:rsidRPr="002A789D">
        <w:rPr>
          <w:rFonts w:ascii="Humnst777 Lt BT" w:hAnsi="Humnst777 Lt BT" w:cs="Calibri"/>
        </w:rPr>
        <w:t>that</w:t>
      </w:r>
      <w:r w:rsidRPr="002A789D">
        <w:rPr>
          <w:rFonts w:ascii="Humnst777 Lt BT" w:hAnsi="Humnst777 Lt BT" w:cs="Calibri"/>
          <w:spacing w:val="5"/>
        </w:rPr>
        <w:t xml:space="preserve"> </w:t>
      </w:r>
      <w:r w:rsidRPr="002A789D">
        <w:rPr>
          <w:rFonts w:ascii="Humnst777 Lt BT" w:hAnsi="Humnst777 Lt BT" w:cs="Calibri"/>
          <w:spacing w:val="-2"/>
        </w:rPr>
        <w:t>y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u</w:t>
      </w:r>
      <w:r w:rsidRPr="002A789D">
        <w:rPr>
          <w:rFonts w:ascii="Humnst777 Lt BT" w:hAnsi="Humnst777 Lt BT" w:cs="Calibri"/>
          <w:spacing w:val="7"/>
        </w:rPr>
        <w:t xml:space="preserve"> </w:t>
      </w:r>
      <w:r w:rsidRPr="002A789D">
        <w:rPr>
          <w:rFonts w:ascii="Humnst777 Lt BT" w:hAnsi="Humnst777 Lt BT" w:cs="Calibri"/>
        </w:rPr>
        <w:t>will</w:t>
      </w:r>
      <w:r w:rsidRPr="002A789D">
        <w:rPr>
          <w:rFonts w:ascii="Humnst777 Lt BT" w:hAnsi="Humnst777 Lt BT" w:cs="Calibri"/>
          <w:spacing w:val="4"/>
        </w:rPr>
        <w:t xml:space="preserve"> </w:t>
      </w:r>
      <w:r w:rsidRPr="002A789D">
        <w:rPr>
          <w:rFonts w:ascii="Humnst777 Lt BT" w:hAnsi="Humnst777 Lt BT" w:cs="Calibri"/>
          <w:spacing w:val="-4"/>
        </w:rPr>
        <w:t>b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8"/>
        </w:rPr>
        <w:t xml:space="preserve"> </w:t>
      </w:r>
      <w:r w:rsidRPr="002A789D">
        <w:rPr>
          <w:rFonts w:ascii="Humnst777 Lt BT" w:hAnsi="Humnst777 Lt BT" w:cs="Calibri"/>
          <w:spacing w:val="-1"/>
        </w:rPr>
        <w:t>und</w:t>
      </w:r>
      <w:r w:rsidRPr="002A789D">
        <w:rPr>
          <w:rFonts w:ascii="Humnst777 Lt BT" w:hAnsi="Humnst777 Lt BT" w:cs="Calibri"/>
        </w:rPr>
        <w:t>ert</w:t>
      </w:r>
      <w:r w:rsidRPr="002A789D">
        <w:rPr>
          <w:rFonts w:ascii="Humnst777 Lt BT" w:hAnsi="Humnst777 Lt BT" w:cs="Calibri"/>
          <w:spacing w:val="-2"/>
        </w:rPr>
        <w:t>a</w:t>
      </w:r>
      <w:r w:rsidRPr="002A789D">
        <w:rPr>
          <w:rFonts w:ascii="Humnst777 Lt BT" w:hAnsi="Humnst777 Lt BT" w:cs="Calibri"/>
        </w:rPr>
        <w:t>ki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g.</w:t>
      </w:r>
      <w:r w:rsidRPr="002A789D">
        <w:rPr>
          <w:rFonts w:ascii="Humnst777 Lt BT" w:hAnsi="Humnst777 Lt BT" w:cs="Calibri"/>
          <w:spacing w:val="7"/>
        </w:rPr>
        <w:t xml:space="preserve"> </w:t>
      </w: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Humnst777 Lt BT" w:hAnsi="Humnst777 Lt BT" w:cs="Times New Roman"/>
        </w:rPr>
      </w:pP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4"/>
        <w:jc w:val="both"/>
        <w:rPr>
          <w:rFonts w:ascii="Humnst777 Lt BT" w:hAnsi="Humnst777 Lt BT" w:cs="Calibri"/>
        </w:rPr>
      </w:pPr>
      <w:r w:rsidRPr="002A789D">
        <w:rPr>
          <w:rFonts w:ascii="Humnst777 Lt BT" w:hAnsi="Humnst777 Lt BT" w:cs="Calibri"/>
        </w:rPr>
        <w:t>Each</w:t>
      </w:r>
      <w:r w:rsidRPr="002A789D">
        <w:rPr>
          <w:rFonts w:ascii="Humnst777 Lt BT" w:hAnsi="Humnst777 Lt BT" w:cs="Calibri"/>
          <w:spacing w:val="2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1"/>
        </w:rPr>
        <w:t>pp</w:t>
      </w:r>
      <w:r w:rsidRPr="002A789D">
        <w:rPr>
          <w:rFonts w:ascii="Humnst777 Lt BT" w:hAnsi="Humnst777 Lt BT" w:cs="Calibri"/>
        </w:rPr>
        <w:t>l</w:t>
      </w:r>
      <w:r w:rsidRPr="002A789D">
        <w:rPr>
          <w:rFonts w:ascii="Humnst777 Lt BT" w:hAnsi="Humnst777 Lt BT" w:cs="Calibri"/>
          <w:spacing w:val="-1"/>
        </w:rPr>
        <w:t>i</w:t>
      </w:r>
      <w:r w:rsidRPr="002A789D">
        <w:rPr>
          <w:rFonts w:ascii="Humnst777 Lt BT" w:hAnsi="Humnst777 Lt BT" w:cs="Calibri"/>
        </w:rPr>
        <w:t>cat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n</w:t>
      </w:r>
      <w:r w:rsidRPr="002A789D">
        <w:rPr>
          <w:rFonts w:ascii="Humnst777 Lt BT" w:hAnsi="Humnst777 Lt BT" w:cs="Calibri"/>
          <w:spacing w:val="2"/>
        </w:rPr>
        <w:t xml:space="preserve"> </w:t>
      </w:r>
      <w:r w:rsidRPr="002A789D">
        <w:rPr>
          <w:rFonts w:ascii="Humnst777 Lt BT" w:hAnsi="Humnst777 Lt BT" w:cs="Calibri"/>
        </w:rPr>
        <w:t>m</w:t>
      </w:r>
      <w:r w:rsidRPr="002A789D">
        <w:rPr>
          <w:rFonts w:ascii="Humnst777 Lt BT" w:hAnsi="Humnst777 Lt BT" w:cs="Calibri"/>
          <w:spacing w:val="-3"/>
        </w:rPr>
        <w:t>a</w:t>
      </w:r>
      <w:r w:rsidRPr="002A789D">
        <w:rPr>
          <w:rFonts w:ascii="Humnst777 Lt BT" w:hAnsi="Humnst777 Lt BT" w:cs="Calibri"/>
        </w:rPr>
        <w:t>y</w:t>
      </w:r>
      <w:r w:rsidRPr="002A789D">
        <w:rPr>
          <w:rFonts w:ascii="Humnst777 Lt BT" w:hAnsi="Humnst777 Lt BT" w:cs="Calibri"/>
          <w:spacing w:val="3"/>
        </w:rPr>
        <w:t xml:space="preserve"> </w:t>
      </w:r>
      <w:r w:rsidRPr="002A789D">
        <w:rPr>
          <w:rFonts w:ascii="Humnst777 Lt BT" w:hAnsi="Humnst777 Lt BT" w:cs="Calibri"/>
          <w:spacing w:val="-3"/>
        </w:rPr>
        <w:t>c</w:t>
      </w:r>
      <w:r w:rsidRPr="002A789D">
        <w:rPr>
          <w:rFonts w:ascii="Humnst777 Lt BT" w:hAnsi="Humnst777 Lt BT" w:cs="Calibri"/>
          <w:spacing w:val="-2"/>
        </w:rPr>
        <w:t>o</w:t>
      </w:r>
      <w:r w:rsidRPr="002A789D">
        <w:rPr>
          <w:rFonts w:ascii="Humnst777 Lt BT" w:hAnsi="Humnst777 Lt BT" w:cs="Calibri"/>
        </w:rPr>
        <w:t>ver m</w:t>
      </w:r>
      <w:r w:rsidRPr="002A789D">
        <w:rPr>
          <w:rFonts w:ascii="Humnst777 Lt BT" w:hAnsi="Humnst777 Lt BT" w:cs="Calibri"/>
          <w:spacing w:val="-1"/>
        </w:rPr>
        <w:t>u</w:t>
      </w:r>
      <w:r w:rsidRPr="002A789D">
        <w:rPr>
          <w:rFonts w:ascii="Humnst777 Lt BT" w:hAnsi="Humnst777 Lt BT" w:cs="Calibri"/>
        </w:rPr>
        <w:t>lti</w:t>
      </w:r>
      <w:r w:rsidRPr="002A789D">
        <w:rPr>
          <w:rFonts w:ascii="Humnst777 Lt BT" w:hAnsi="Humnst777 Lt BT" w:cs="Calibri"/>
          <w:spacing w:val="-1"/>
        </w:rPr>
        <w:t>p</w:t>
      </w:r>
      <w:r w:rsidRPr="002A789D">
        <w:rPr>
          <w:rFonts w:ascii="Humnst777 Lt BT" w:hAnsi="Humnst777 Lt BT" w:cs="Calibri"/>
        </w:rPr>
        <w:t>le</w:t>
      </w:r>
      <w:r w:rsidRPr="002A789D">
        <w:rPr>
          <w:rFonts w:ascii="Humnst777 Lt BT" w:hAnsi="Humnst777 Lt BT" w:cs="Calibri"/>
          <w:spacing w:val="3"/>
        </w:rPr>
        <w:t xml:space="preserve"> </w:t>
      </w:r>
      <w:r w:rsidRPr="002A789D">
        <w:rPr>
          <w:rFonts w:ascii="Humnst777 Lt BT" w:hAnsi="Humnst777 Lt BT" w:cs="Calibri"/>
        </w:rPr>
        <w:t>i</w:t>
      </w:r>
      <w:r w:rsidRPr="002A789D">
        <w:rPr>
          <w:rFonts w:ascii="Humnst777 Lt BT" w:hAnsi="Humnst777 Lt BT" w:cs="Calibri"/>
          <w:spacing w:val="-2"/>
        </w:rPr>
        <w:t>n</w:t>
      </w:r>
      <w:r w:rsidRPr="002A789D">
        <w:rPr>
          <w:rFonts w:ascii="Humnst777 Lt BT" w:hAnsi="Humnst777 Lt BT" w:cs="Calibri"/>
          <w:spacing w:val="-3"/>
        </w:rPr>
        <w:t>s</w:t>
      </w:r>
      <w:r w:rsidRPr="002A789D">
        <w:rPr>
          <w:rFonts w:ascii="Humnst777 Lt BT" w:hAnsi="Humnst777 Lt BT" w:cs="Calibri"/>
        </w:rPr>
        <w:t xml:space="preserve">tances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f Wo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</w:rPr>
        <w:t>k</w:t>
      </w:r>
      <w:r w:rsidRPr="002A789D">
        <w:rPr>
          <w:rFonts w:ascii="Humnst777 Lt BT" w:hAnsi="Humnst777 Lt BT" w:cs="Calibri"/>
          <w:spacing w:val="3"/>
        </w:rPr>
        <w:t xml:space="preserve"> </w:t>
      </w:r>
      <w:r w:rsidRPr="002A789D">
        <w:rPr>
          <w:rFonts w:ascii="Humnst777 Lt BT" w:hAnsi="Humnst777 Lt BT" w:cs="Calibri"/>
        </w:rPr>
        <w:t>Exper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</w:rPr>
        <w:t>ence</w:t>
      </w:r>
      <w:r w:rsidRPr="002A789D">
        <w:rPr>
          <w:rFonts w:ascii="Humnst777 Lt BT" w:hAnsi="Humnst777 Lt BT" w:cs="Calibri"/>
          <w:spacing w:val="3"/>
        </w:rPr>
        <w:t xml:space="preserve"> </w:t>
      </w:r>
      <w:r w:rsidRPr="002A789D">
        <w:rPr>
          <w:rFonts w:ascii="Humnst777 Lt BT" w:hAnsi="Humnst777 Lt BT" w:cs="Calibri"/>
        </w:rPr>
        <w:t>in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7"/>
        </w:rPr>
        <w:t xml:space="preserve"> </w:t>
      </w:r>
      <w:r w:rsidRPr="002A789D">
        <w:rPr>
          <w:rFonts w:ascii="Humnst777 Lt BT" w:hAnsi="Humnst777 Lt BT" w:cs="Calibri"/>
          <w:spacing w:val="-3"/>
        </w:rPr>
        <w:t>a</w:t>
      </w:r>
      <w:r w:rsidRPr="002A789D">
        <w:rPr>
          <w:rFonts w:ascii="Humnst777 Lt BT" w:hAnsi="Humnst777 Lt BT" w:cs="Calibri"/>
        </w:rPr>
        <w:t>ca</w:t>
      </w:r>
      <w:r w:rsidRPr="002A789D">
        <w:rPr>
          <w:rFonts w:ascii="Humnst777 Lt BT" w:hAnsi="Humnst777 Lt BT" w:cs="Calibri"/>
          <w:spacing w:val="-1"/>
        </w:rPr>
        <w:t>d</w:t>
      </w:r>
      <w:r w:rsidRPr="002A789D">
        <w:rPr>
          <w:rFonts w:ascii="Humnst777 Lt BT" w:hAnsi="Humnst777 Lt BT" w:cs="Calibri"/>
          <w:spacing w:val="-2"/>
        </w:rPr>
        <w:t>e</w:t>
      </w:r>
      <w:r w:rsidRPr="002A789D">
        <w:rPr>
          <w:rFonts w:ascii="Humnst777 Lt BT" w:hAnsi="Humnst777 Lt BT" w:cs="Calibri"/>
        </w:rPr>
        <w:t>mic</w:t>
      </w:r>
      <w:r w:rsidRPr="002A789D">
        <w:rPr>
          <w:rFonts w:ascii="Humnst777 Lt BT" w:hAnsi="Humnst777 Lt BT" w:cs="Calibri"/>
          <w:spacing w:val="1"/>
        </w:rPr>
        <w:t xml:space="preserve"> </w:t>
      </w:r>
      <w:r w:rsidRPr="002A789D">
        <w:rPr>
          <w:rFonts w:ascii="Humnst777 Lt BT" w:hAnsi="Humnst777 Lt BT" w:cs="Calibri"/>
        </w:rPr>
        <w:t>year</w:t>
      </w:r>
      <w:r w:rsidRPr="002A789D">
        <w:rPr>
          <w:rFonts w:ascii="Humnst777 Lt BT" w:hAnsi="Humnst777 Lt BT" w:cs="Calibri"/>
          <w:spacing w:val="3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d y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u m</w:t>
      </w:r>
      <w:r w:rsidRPr="002A789D">
        <w:rPr>
          <w:rFonts w:ascii="Humnst777 Lt BT" w:hAnsi="Humnst777 Lt BT" w:cs="Calibri"/>
          <w:spacing w:val="-3"/>
        </w:rPr>
        <w:t>a</w:t>
      </w:r>
      <w:r w:rsidRPr="002A789D">
        <w:rPr>
          <w:rFonts w:ascii="Humnst777 Lt BT" w:hAnsi="Humnst777 Lt BT" w:cs="Calibri"/>
        </w:rPr>
        <w:t>y</w:t>
      </w:r>
      <w:r w:rsidRPr="002A789D">
        <w:rPr>
          <w:rFonts w:ascii="Humnst777 Lt BT" w:hAnsi="Humnst777 Lt BT" w:cs="Calibri"/>
          <w:spacing w:val="3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1"/>
        </w:rPr>
        <w:t>pp</w:t>
      </w:r>
      <w:r w:rsidRPr="002A789D">
        <w:rPr>
          <w:rFonts w:ascii="Humnst777 Lt BT" w:hAnsi="Humnst777 Lt BT" w:cs="Calibri"/>
          <w:spacing w:val="-3"/>
        </w:rPr>
        <w:t>l</w:t>
      </w:r>
      <w:r w:rsidRPr="002A789D">
        <w:rPr>
          <w:rFonts w:ascii="Humnst777 Lt BT" w:hAnsi="Humnst777 Lt BT" w:cs="Calibri"/>
        </w:rPr>
        <w:t>y m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6"/>
        </w:rPr>
        <w:t xml:space="preserve"> </w:t>
      </w:r>
      <w:r w:rsidRPr="002A789D">
        <w:rPr>
          <w:rFonts w:ascii="Humnst777 Lt BT" w:hAnsi="Humnst777 Lt BT" w:cs="Calibri"/>
        </w:rPr>
        <w:t>than</w:t>
      </w:r>
      <w:r w:rsidRPr="002A789D">
        <w:rPr>
          <w:rFonts w:ascii="Humnst777 Lt BT" w:hAnsi="Humnst777 Lt BT" w:cs="Calibri"/>
          <w:spacing w:val="7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  <w:spacing w:val="-3"/>
        </w:rPr>
        <w:t>c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8"/>
        </w:rPr>
        <w:t xml:space="preserve"> </w:t>
      </w:r>
      <w:r w:rsidRPr="002A789D">
        <w:rPr>
          <w:rFonts w:ascii="Humnst777 Lt BT" w:hAnsi="Humnst777 Lt BT" w:cs="Calibri"/>
        </w:rPr>
        <w:t>in</w:t>
      </w:r>
      <w:r w:rsidRPr="002A789D">
        <w:rPr>
          <w:rFonts w:ascii="Humnst777 Lt BT" w:hAnsi="Humnst777 Lt BT" w:cs="Calibri"/>
          <w:spacing w:val="4"/>
        </w:rPr>
        <w:t xml:space="preserve"> </w:t>
      </w:r>
      <w:r w:rsidRPr="002A789D">
        <w:rPr>
          <w:rFonts w:ascii="Humnst777 Lt BT" w:hAnsi="Humnst777 Lt BT" w:cs="Calibri"/>
        </w:rPr>
        <w:t>each</w:t>
      </w:r>
      <w:r w:rsidRPr="002A789D">
        <w:rPr>
          <w:rFonts w:ascii="Humnst777 Lt BT" w:hAnsi="Humnst777 Lt BT" w:cs="Calibri"/>
          <w:spacing w:val="5"/>
        </w:rPr>
        <w:t xml:space="preserve"> </w:t>
      </w:r>
      <w:r w:rsidRPr="002A789D">
        <w:rPr>
          <w:rFonts w:ascii="Humnst777 Lt BT" w:hAnsi="Humnst777 Lt BT" w:cs="Calibri"/>
        </w:rPr>
        <w:t>aca</w:t>
      </w:r>
      <w:r w:rsidRPr="002A789D">
        <w:rPr>
          <w:rFonts w:ascii="Humnst777 Lt BT" w:hAnsi="Humnst777 Lt BT" w:cs="Calibri"/>
          <w:spacing w:val="-1"/>
        </w:rPr>
        <w:t>d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1"/>
        </w:rPr>
        <w:t>m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</w:rPr>
        <w:t>c</w:t>
      </w:r>
      <w:r w:rsidRPr="002A789D">
        <w:rPr>
          <w:rFonts w:ascii="Humnst777 Lt BT" w:hAnsi="Humnst777 Lt BT" w:cs="Calibri"/>
          <w:spacing w:val="8"/>
        </w:rPr>
        <w:t xml:space="preserve"> </w:t>
      </w:r>
      <w:r w:rsidRPr="002A789D">
        <w:rPr>
          <w:rFonts w:ascii="Humnst777 Lt BT" w:hAnsi="Humnst777 Lt BT" w:cs="Calibri"/>
          <w:spacing w:val="-2"/>
        </w:rPr>
        <w:t>y</w:t>
      </w:r>
      <w:r w:rsidRPr="002A789D">
        <w:rPr>
          <w:rFonts w:ascii="Humnst777 Lt BT" w:hAnsi="Humnst777 Lt BT" w:cs="Calibri"/>
        </w:rPr>
        <w:t>ear</w:t>
      </w:r>
      <w:r w:rsidR="00882829">
        <w:rPr>
          <w:rFonts w:ascii="Humnst777 Lt BT" w:hAnsi="Humnst777 Lt BT" w:cs="Calibri"/>
        </w:rPr>
        <w:t>, r</w:t>
      </w:r>
      <w:r w:rsidRPr="002A789D">
        <w:rPr>
          <w:rFonts w:ascii="Humnst777 Lt BT" w:hAnsi="Humnst777 Lt BT" w:cs="Calibri"/>
        </w:rPr>
        <w:t>ega</w:t>
      </w:r>
      <w:r w:rsidRPr="002A789D">
        <w:rPr>
          <w:rFonts w:ascii="Humnst777 Lt BT" w:hAnsi="Humnst777 Lt BT" w:cs="Calibri"/>
          <w:spacing w:val="-1"/>
        </w:rPr>
        <w:t>rd</w:t>
      </w:r>
      <w:r w:rsidRPr="002A789D">
        <w:rPr>
          <w:rFonts w:ascii="Humnst777 Lt BT" w:hAnsi="Humnst777 Lt BT" w:cs="Calibri"/>
        </w:rPr>
        <w:t>le</w:t>
      </w:r>
      <w:r w:rsidRPr="002A789D">
        <w:rPr>
          <w:rFonts w:ascii="Humnst777 Lt BT" w:hAnsi="Humnst777 Lt BT" w:cs="Calibri"/>
          <w:spacing w:val="-3"/>
        </w:rPr>
        <w:t>s</w:t>
      </w:r>
      <w:r w:rsidRPr="002A789D">
        <w:rPr>
          <w:rFonts w:ascii="Humnst777 Lt BT" w:hAnsi="Humnst777 Lt BT" w:cs="Calibri"/>
        </w:rPr>
        <w:t>s</w:t>
      </w:r>
      <w:r w:rsidRPr="002A789D">
        <w:rPr>
          <w:rFonts w:ascii="Humnst777 Lt BT" w:hAnsi="Humnst777 Lt BT" w:cs="Calibri"/>
          <w:spacing w:val="8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f</w:t>
      </w:r>
      <w:r w:rsidRPr="002A789D">
        <w:rPr>
          <w:rFonts w:ascii="Humnst777 Lt BT" w:hAnsi="Humnst777 Lt BT" w:cs="Calibri"/>
          <w:spacing w:val="5"/>
        </w:rPr>
        <w:t xml:space="preserve"> </w:t>
      </w:r>
      <w:r w:rsidRPr="002A789D">
        <w:rPr>
          <w:rFonts w:ascii="Humnst777 Lt BT" w:hAnsi="Humnst777 Lt BT" w:cs="Calibri"/>
        </w:rPr>
        <w:t>the</w:t>
      </w:r>
      <w:r w:rsidRPr="002A789D">
        <w:rPr>
          <w:rFonts w:ascii="Humnst777 Lt BT" w:hAnsi="Humnst777 Lt BT" w:cs="Calibri"/>
          <w:spacing w:val="8"/>
        </w:rPr>
        <w:t xml:space="preserve"> 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  <w:spacing w:val="-4"/>
        </w:rPr>
        <w:t>u</w:t>
      </w:r>
      <w:r w:rsidRPr="002A789D">
        <w:rPr>
          <w:rFonts w:ascii="Humnst777 Lt BT" w:hAnsi="Humnst777 Lt BT" w:cs="Calibri"/>
        </w:rPr>
        <w:t>m</w:t>
      </w:r>
      <w:r w:rsidRPr="002A789D">
        <w:rPr>
          <w:rFonts w:ascii="Humnst777 Lt BT" w:hAnsi="Humnst777 Lt BT" w:cs="Calibri"/>
          <w:spacing w:val="-1"/>
        </w:rPr>
        <w:t>b</w:t>
      </w:r>
      <w:r w:rsidRPr="002A789D">
        <w:rPr>
          <w:rFonts w:ascii="Humnst777 Lt BT" w:hAnsi="Humnst777 Lt BT" w:cs="Calibri"/>
        </w:rPr>
        <w:t>er</w:t>
      </w:r>
      <w:r w:rsidRPr="002A789D">
        <w:rPr>
          <w:rFonts w:ascii="Humnst777 Lt BT" w:hAnsi="Humnst777 Lt BT" w:cs="Calibri"/>
          <w:spacing w:val="6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f</w:t>
      </w:r>
      <w:r w:rsidRPr="002A789D">
        <w:rPr>
          <w:rFonts w:ascii="Humnst777 Lt BT" w:hAnsi="Humnst777 Lt BT" w:cs="Calibri"/>
          <w:spacing w:val="5"/>
        </w:rPr>
        <w:t xml:space="preserve"> </w:t>
      </w:r>
      <w:r w:rsidRPr="002A789D">
        <w:rPr>
          <w:rFonts w:ascii="Humnst777 Lt BT" w:hAnsi="Humnst777 Lt BT" w:cs="Calibri"/>
        </w:rPr>
        <w:t>i</w:t>
      </w:r>
      <w:r w:rsidRPr="002A789D">
        <w:rPr>
          <w:rFonts w:ascii="Humnst777 Lt BT" w:hAnsi="Humnst777 Lt BT" w:cs="Calibri"/>
          <w:spacing w:val="-2"/>
        </w:rPr>
        <w:t>n</w:t>
      </w:r>
      <w:r w:rsidRPr="002A789D">
        <w:rPr>
          <w:rFonts w:ascii="Humnst777 Lt BT" w:hAnsi="Humnst777 Lt BT" w:cs="Calibri"/>
        </w:rPr>
        <w:t>st</w:t>
      </w:r>
      <w:r w:rsidRPr="002A789D">
        <w:rPr>
          <w:rFonts w:ascii="Humnst777 Lt BT" w:hAnsi="Humnst777 Lt BT" w:cs="Calibri"/>
          <w:spacing w:val="-2"/>
        </w:rPr>
        <w:t>a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ces</w:t>
      </w:r>
      <w:r w:rsidRPr="002A789D">
        <w:rPr>
          <w:rFonts w:ascii="Humnst777 Lt BT" w:hAnsi="Humnst777 Lt BT" w:cs="Calibri"/>
          <w:spacing w:val="6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f</w:t>
      </w:r>
      <w:r w:rsidRPr="002A789D">
        <w:rPr>
          <w:rFonts w:ascii="Humnst777 Lt BT" w:hAnsi="Humnst777 Lt BT" w:cs="Calibri"/>
          <w:spacing w:val="8"/>
        </w:rPr>
        <w:t xml:space="preserve"> </w:t>
      </w:r>
      <w:r w:rsidRPr="002A789D">
        <w:rPr>
          <w:rFonts w:ascii="Humnst777 Lt BT" w:hAnsi="Humnst777 Lt BT" w:cs="Calibri"/>
          <w:spacing w:val="-3"/>
        </w:rPr>
        <w:t>W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</w:rPr>
        <w:t>k</w:t>
      </w:r>
      <w:r w:rsidRPr="002A789D">
        <w:rPr>
          <w:rFonts w:ascii="Humnst777 Lt BT" w:hAnsi="Humnst777 Lt BT" w:cs="Calibri"/>
          <w:spacing w:val="8"/>
        </w:rPr>
        <w:t xml:space="preserve"> </w:t>
      </w:r>
      <w:r w:rsidRPr="002A789D">
        <w:rPr>
          <w:rFonts w:ascii="Humnst777 Lt BT" w:hAnsi="Humnst777 Lt BT" w:cs="Calibri"/>
        </w:rPr>
        <w:t>Ex</w:t>
      </w:r>
      <w:r w:rsidRPr="002A789D">
        <w:rPr>
          <w:rFonts w:ascii="Humnst777 Lt BT" w:hAnsi="Humnst777 Lt BT" w:cs="Calibri"/>
          <w:spacing w:val="-3"/>
        </w:rPr>
        <w:t>p</w:t>
      </w:r>
      <w:r w:rsidRPr="002A789D">
        <w:rPr>
          <w:rFonts w:ascii="Humnst777 Lt BT" w:hAnsi="Humnst777 Lt BT" w:cs="Calibri"/>
        </w:rPr>
        <w:t>erien</w:t>
      </w:r>
      <w:r w:rsidRPr="002A789D">
        <w:rPr>
          <w:rFonts w:ascii="Humnst777 Lt BT" w:hAnsi="Humnst777 Lt BT" w:cs="Calibri"/>
          <w:spacing w:val="-3"/>
        </w:rPr>
        <w:t>c</w:t>
      </w:r>
      <w:r w:rsidRPr="002A789D">
        <w:rPr>
          <w:rFonts w:ascii="Humnst777 Lt BT" w:hAnsi="Humnst777 Lt BT" w:cs="Calibri"/>
        </w:rPr>
        <w:t xml:space="preserve">e </w:t>
      </w:r>
      <w:r w:rsidRPr="002A789D">
        <w:rPr>
          <w:rFonts w:ascii="Humnst777 Lt BT" w:hAnsi="Humnst777 Lt BT" w:cs="Calibri"/>
          <w:spacing w:val="-1"/>
        </w:rPr>
        <w:t>und</w:t>
      </w:r>
      <w:r w:rsidRPr="002A789D">
        <w:rPr>
          <w:rFonts w:ascii="Humnst777 Lt BT" w:hAnsi="Humnst777 Lt BT" w:cs="Calibri"/>
        </w:rPr>
        <w:t>ertaken</w:t>
      </w:r>
      <w:r w:rsidRPr="002A789D">
        <w:rPr>
          <w:rFonts w:ascii="Humnst777 Lt BT" w:hAnsi="Humnst777 Lt BT" w:cs="Calibri"/>
          <w:spacing w:val="9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</w:t>
      </w:r>
      <w:r w:rsidRPr="002A789D">
        <w:rPr>
          <w:rFonts w:ascii="Humnst777 Lt BT" w:hAnsi="Humnst777 Lt BT" w:cs="Calibri"/>
          <w:spacing w:val="12"/>
        </w:rPr>
        <w:t xml:space="preserve"> 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  <w:spacing w:val="-4"/>
        </w:rPr>
        <w:t>u</w:t>
      </w:r>
      <w:r w:rsidRPr="002A789D">
        <w:rPr>
          <w:rFonts w:ascii="Humnst777 Lt BT" w:hAnsi="Humnst777 Lt BT" w:cs="Calibri"/>
        </w:rPr>
        <w:t>m</w:t>
      </w:r>
      <w:r w:rsidRPr="002A789D">
        <w:rPr>
          <w:rFonts w:ascii="Humnst777 Lt BT" w:hAnsi="Humnst777 Lt BT" w:cs="Calibri"/>
          <w:spacing w:val="-1"/>
        </w:rPr>
        <w:t>b</w:t>
      </w:r>
      <w:r w:rsidRPr="002A789D">
        <w:rPr>
          <w:rFonts w:ascii="Humnst777 Lt BT" w:hAnsi="Humnst777 Lt BT" w:cs="Calibri"/>
        </w:rPr>
        <w:t>er</w:t>
      </w:r>
      <w:r w:rsidRPr="002A789D">
        <w:rPr>
          <w:rFonts w:ascii="Humnst777 Lt BT" w:hAnsi="Humnst777 Lt BT" w:cs="Calibri"/>
          <w:spacing w:val="10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f</w:t>
      </w:r>
      <w:r w:rsidRPr="002A789D">
        <w:rPr>
          <w:rFonts w:ascii="Humnst777 Lt BT" w:hAnsi="Humnst777 Lt BT" w:cs="Calibri"/>
          <w:spacing w:val="9"/>
        </w:rPr>
        <w:t xml:space="preserve"> </w:t>
      </w:r>
      <w:r w:rsidRPr="002A789D">
        <w:rPr>
          <w:rFonts w:ascii="Humnst777 Lt BT" w:hAnsi="Humnst777 Lt BT" w:cs="Calibri"/>
        </w:rPr>
        <w:t>ap</w:t>
      </w:r>
      <w:r w:rsidRPr="002A789D">
        <w:rPr>
          <w:rFonts w:ascii="Humnst777 Lt BT" w:hAnsi="Humnst777 Lt BT" w:cs="Calibri"/>
          <w:spacing w:val="-1"/>
        </w:rPr>
        <w:t>p</w:t>
      </w:r>
      <w:r w:rsidRPr="002A789D">
        <w:rPr>
          <w:rFonts w:ascii="Humnst777 Lt BT" w:hAnsi="Humnst777 Lt BT" w:cs="Calibri"/>
        </w:rPr>
        <w:t>l</w:t>
      </w:r>
      <w:r w:rsidRPr="002A789D">
        <w:rPr>
          <w:rFonts w:ascii="Humnst777 Lt BT" w:hAnsi="Humnst777 Lt BT" w:cs="Calibri"/>
          <w:spacing w:val="-1"/>
        </w:rPr>
        <w:t>i</w:t>
      </w:r>
      <w:r w:rsidRPr="002A789D">
        <w:rPr>
          <w:rFonts w:ascii="Humnst777 Lt BT" w:hAnsi="Humnst777 Lt BT" w:cs="Calibri"/>
        </w:rPr>
        <w:t>cati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s</w:t>
      </w:r>
      <w:r w:rsidRPr="002A789D">
        <w:rPr>
          <w:rFonts w:ascii="Humnst777 Lt BT" w:hAnsi="Humnst777 Lt BT" w:cs="Calibri"/>
          <w:spacing w:val="10"/>
        </w:rPr>
        <w:t xml:space="preserve"> </w:t>
      </w:r>
      <w:r w:rsidRPr="002A789D">
        <w:rPr>
          <w:rFonts w:ascii="Humnst777 Lt BT" w:hAnsi="Humnst777 Lt BT" w:cs="Calibri"/>
        </w:rPr>
        <w:t>ma</w:t>
      </w:r>
      <w:r w:rsidRPr="002A789D">
        <w:rPr>
          <w:rFonts w:ascii="Humnst777 Lt BT" w:hAnsi="Humnst777 Lt BT" w:cs="Calibri"/>
          <w:spacing w:val="-1"/>
        </w:rPr>
        <w:t>d</w:t>
      </w:r>
      <w:r w:rsidRPr="002A789D">
        <w:rPr>
          <w:rFonts w:ascii="Humnst777 Lt BT" w:hAnsi="Humnst777 Lt BT" w:cs="Calibri"/>
        </w:rPr>
        <w:t>e,</w:t>
      </w:r>
      <w:r w:rsidRPr="002A789D">
        <w:rPr>
          <w:rFonts w:ascii="Humnst777 Lt BT" w:hAnsi="Humnst777 Lt BT" w:cs="Calibri"/>
          <w:spacing w:val="10"/>
        </w:rPr>
        <w:t xml:space="preserve"> </w:t>
      </w:r>
      <w:r w:rsidR="00882829">
        <w:rPr>
          <w:rFonts w:ascii="Humnst777 Lt BT" w:hAnsi="Humnst777 Lt BT" w:cs="Calibri"/>
          <w:spacing w:val="10"/>
        </w:rPr>
        <w:t xml:space="preserve">up to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9"/>
        </w:rPr>
        <w:t xml:space="preserve"> </w:t>
      </w:r>
      <w:r w:rsidRPr="002A789D">
        <w:rPr>
          <w:rFonts w:ascii="Humnst777 Lt BT" w:hAnsi="Humnst777 Lt BT" w:cs="Calibri"/>
        </w:rPr>
        <w:t>max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</w:rPr>
        <w:t>m</w:t>
      </w:r>
      <w:r w:rsidRPr="002A789D">
        <w:rPr>
          <w:rFonts w:ascii="Humnst777 Lt BT" w:hAnsi="Humnst777 Lt BT" w:cs="Calibri"/>
          <w:spacing w:val="-1"/>
        </w:rPr>
        <w:t>u</w:t>
      </w:r>
      <w:r w:rsidRPr="002A789D">
        <w:rPr>
          <w:rFonts w:ascii="Humnst777 Lt BT" w:hAnsi="Humnst777 Lt BT" w:cs="Calibri"/>
        </w:rPr>
        <w:t>m</w:t>
      </w:r>
      <w:r w:rsidRPr="002A789D">
        <w:rPr>
          <w:rFonts w:ascii="Humnst777 Lt BT" w:hAnsi="Humnst777 Lt BT" w:cs="Calibri"/>
          <w:spacing w:val="11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f</w:t>
      </w:r>
      <w:r w:rsidRPr="002A789D">
        <w:rPr>
          <w:rFonts w:ascii="Humnst777 Lt BT" w:hAnsi="Humnst777 Lt BT" w:cs="Calibri"/>
          <w:spacing w:val="9"/>
        </w:rPr>
        <w:t xml:space="preserve"> </w:t>
      </w:r>
      <w:r w:rsidRPr="002A789D">
        <w:rPr>
          <w:rFonts w:ascii="Humnst777 Lt BT" w:hAnsi="Humnst777 Lt BT" w:cs="Calibri"/>
          <w:spacing w:val="-2"/>
        </w:rPr>
        <w:t>£</w:t>
      </w:r>
      <w:r w:rsidR="00524A7B">
        <w:rPr>
          <w:rFonts w:ascii="Humnst777 Lt BT" w:hAnsi="Humnst777 Lt BT" w:cs="Calibri"/>
        </w:rPr>
        <w:t>200</w:t>
      </w:r>
      <w:bookmarkStart w:id="0" w:name="_GoBack"/>
      <w:bookmarkEnd w:id="0"/>
      <w:r w:rsidRPr="002A789D">
        <w:rPr>
          <w:rFonts w:ascii="Humnst777 Lt BT" w:hAnsi="Humnst777 Lt BT" w:cs="Calibri"/>
        </w:rPr>
        <w:t xml:space="preserve"> in</w:t>
      </w:r>
      <w:r w:rsidRPr="002A789D">
        <w:rPr>
          <w:rFonts w:ascii="Humnst777 Lt BT" w:hAnsi="Humnst777 Lt BT" w:cs="Calibri"/>
          <w:spacing w:val="-3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</w:rPr>
        <w:t>aca</w:t>
      </w:r>
      <w:r w:rsidRPr="002A789D">
        <w:rPr>
          <w:rFonts w:ascii="Humnst777 Lt BT" w:hAnsi="Humnst777 Lt BT" w:cs="Calibri"/>
          <w:spacing w:val="-1"/>
        </w:rPr>
        <w:t>d</w:t>
      </w:r>
      <w:r w:rsidRPr="002A789D">
        <w:rPr>
          <w:rFonts w:ascii="Humnst777 Lt BT" w:hAnsi="Humnst777 Lt BT" w:cs="Calibri"/>
          <w:spacing w:val="-2"/>
        </w:rPr>
        <w:t>e</w:t>
      </w:r>
      <w:r w:rsidRPr="002A789D">
        <w:rPr>
          <w:rFonts w:ascii="Humnst777 Lt BT" w:hAnsi="Humnst777 Lt BT" w:cs="Calibri"/>
        </w:rPr>
        <w:t>mic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</w:rPr>
        <w:t>year.</w:t>
      </w: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Humnst777 Lt BT" w:hAnsi="Humnst777 Lt BT" w:cs="Times New Roman"/>
        </w:rPr>
      </w:pPr>
    </w:p>
    <w:p w:rsidR="00A60688" w:rsidRPr="00A60688" w:rsidRDefault="00E22CD7" w:rsidP="008132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4"/>
        <w:jc w:val="both"/>
        <w:rPr>
          <w:rFonts w:ascii="Humnst777 Lt BT" w:hAnsi="Humnst777 Lt BT" w:cs="Calibri"/>
          <w:b/>
        </w:rPr>
      </w:pPr>
      <w:r w:rsidRPr="00A60688">
        <w:rPr>
          <w:rFonts w:ascii="Humnst777 Lt BT" w:hAnsi="Humnst777 Lt BT" w:cs="Calibri"/>
          <w:b/>
        </w:rPr>
        <w:t>The application process</w:t>
      </w:r>
      <w:r w:rsidR="00A60688" w:rsidRPr="00A60688">
        <w:rPr>
          <w:rFonts w:ascii="Humnst777 Lt BT" w:hAnsi="Humnst777 Lt BT" w:cs="Calibri"/>
          <w:b/>
        </w:rPr>
        <w:t>:</w:t>
      </w:r>
    </w:p>
    <w:p w:rsidR="00A60688" w:rsidRDefault="00E22CD7" w:rsidP="008132ED">
      <w:pPr>
        <w:numPr>
          <w:ilvl w:val="0"/>
          <w:numId w:val="34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Humnst777 Lt BT" w:hAnsi="Humnst777 Lt BT" w:cs="Calibri"/>
        </w:rPr>
      </w:pPr>
      <w:r w:rsidRPr="002A789D">
        <w:rPr>
          <w:rFonts w:ascii="Humnst777 Lt BT" w:hAnsi="Humnst777 Lt BT" w:cs="Calibri"/>
        </w:rPr>
        <w:t>c</w:t>
      </w:r>
      <w:r w:rsidRPr="00A60688">
        <w:rPr>
          <w:rFonts w:ascii="Humnst777 Lt BT" w:hAnsi="Humnst777 Lt BT" w:cs="Calibri"/>
        </w:rPr>
        <w:t>o</w:t>
      </w:r>
      <w:r w:rsidRPr="002A789D">
        <w:rPr>
          <w:rFonts w:ascii="Humnst777 Lt BT" w:hAnsi="Humnst777 Lt BT" w:cs="Calibri"/>
        </w:rPr>
        <w:t>m</w:t>
      </w:r>
      <w:r w:rsidRPr="00A60688">
        <w:rPr>
          <w:rFonts w:ascii="Humnst777 Lt BT" w:hAnsi="Humnst777 Lt BT" w:cs="Calibri"/>
        </w:rPr>
        <w:t>p</w:t>
      </w:r>
      <w:r w:rsidRPr="002A789D">
        <w:rPr>
          <w:rFonts w:ascii="Humnst777 Lt BT" w:hAnsi="Humnst777 Lt BT" w:cs="Calibri"/>
        </w:rPr>
        <w:t>le</w:t>
      </w:r>
      <w:r w:rsidRPr="00A60688">
        <w:rPr>
          <w:rFonts w:ascii="Humnst777 Lt BT" w:hAnsi="Humnst777 Lt BT" w:cs="Calibri"/>
        </w:rPr>
        <w:t>t</w:t>
      </w:r>
      <w:r w:rsidRPr="002A789D">
        <w:rPr>
          <w:rFonts w:ascii="Humnst777 Lt BT" w:hAnsi="Humnst777 Lt BT" w:cs="Calibri"/>
        </w:rPr>
        <w:t>e the</w:t>
      </w:r>
      <w:r w:rsidRPr="00A60688">
        <w:rPr>
          <w:rFonts w:ascii="Humnst777 Lt BT" w:hAnsi="Humnst777 Lt BT" w:cs="Calibri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A60688">
        <w:rPr>
          <w:rFonts w:ascii="Humnst777 Lt BT" w:hAnsi="Humnst777 Lt BT" w:cs="Calibri"/>
        </w:rPr>
        <w:t>pp</w:t>
      </w:r>
      <w:r w:rsidRPr="002A789D">
        <w:rPr>
          <w:rFonts w:ascii="Humnst777 Lt BT" w:hAnsi="Humnst777 Lt BT" w:cs="Calibri"/>
        </w:rPr>
        <w:t>l</w:t>
      </w:r>
      <w:r w:rsidRPr="00A60688">
        <w:rPr>
          <w:rFonts w:ascii="Humnst777 Lt BT" w:hAnsi="Humnst777 Lt BT" w:cs="Calibri"/>
        </w:rPr>
        <w:t>i</w:t>
      </w:r>
      <w:r w:rsidRPr="002A789D">
        <w:rPr>
          <w:rFonts w:ascii="Humnst777 Lt BT" w:hAnsi="Humnst777 Lt BT" w:cs="Calibri"/>
        </w:rPr>
        <w:t>cati</w:t>
      </w:r>
      <w:r w:rsidRPr="00A60688">
        <w:rPr>
          <w:rFonts w:ascii="Humnst777 Lt BT" w:hAnsi="Humnst777 Lt BT" w:cs="Calibri"/>
        </w:rPr>
        <w:t>o</w:t>
      </w:r>
      <w:r w:rsidRPr="002A789D">
        <w:rPr>
          <w:rFonts w:ascii="Humnst777 Lt BT" w:hAnsi="Humnst777 Lt BT" w:cs="Calibri"/>
        </w:rPr>
        <w:t>n</w:t>
      </w:r>
      <w:r w:rsidRPr="00A60688">
        <w:rPr>
          <w:rFonts w:ascii="Humnst777 Lt BT" w:hAnsi="Humnst777 Lt BT" w:cs="Calibri"/>
        </w:rPr>
        <w:t xml:space="preserve"> Fo</w:t>
      </w:r>
      <w:r w:rsidRPr="002A789D">
        <w:rPr>
          <w:rFonts w:ascii="Humnst777 Lt BT" w:hAnsi="Humnst777 Lt BT" w:cs="Calibri"/>
        </w:rPr>
        <w:t>r</w:t>
      </w:r>
      <w:r w:rsidRPr="00A60688">
        <w:rPr>
          <w:rFonts w:ascii="Humnst777 Lt BT" w:hAnsi="Humnst777 Lt BT" w:cs="Calibri"/>
        </w:rPr>
        <w:t>m</w:t>
      </w:r>
    </w:p>
    <w:p w:rsidR="00A60688" w:rsidRDefault="00E22CD7" w:rsidP="008132ED">
      <w:pPr>
        <w:numPr>
          <w:ilvl w:val="0"/>
          <w:numId w:val="34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Humnst777 Lt BT" w:hAnsi="Humnst777 Lt BT" w:cs="Calibri"/>
        </w:rPr>
      </w:pPr>
      <w:r w:rsidRPr="00A60688">
        <w:rPr>
          <w:rFonts w:ascii="Humnst777 Lt BT" w:hAnsi="Humnst777 Lt BT" w:cs="Calibri"/>
        </w:rPr>
        <w:t>attach a copy of the Work Experience offer details and job description</w:t>
      </w:r>
    </w:p>
    <w:p w:rsidR="00177A03" w:rsidRDefault="00E22CD7" w:rsidP="008132ED">
      <w:pPr>
        <w:numPr>
          <w:ilvl w:val="0"/>
          <w:numId w:val="34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Humnst777 Lt BT" w:hAnsi="Humnst777 Lt BT" w:cs="Calibri"/>
        </w:rPr>
      </w:pPr>
      <w:r w:rsidRPr="00A60688">
        <w:rPr>
          <w:rFonts w:ascii="Humnst777 Lt BT" w:hAnsi="Humnst777 Lt BT" w:cs="Calibri"/>
        </w:rPr>
        <w:t>submit your completed Application Form and associated documents forming part of the</w:t>
      </w:r>
      <w:r w:rsidR="00F71EF9" w:rsidRPr="00A60688">
        <w:rPr>
          <w:rFonts w:ascii="Humnst777 Lt BT" w:hAnsi="Humnst777 Lt BT" w:cs="Calibri"/>
        </w:rPr>
        <w:t xml:space="preserve"> </w:t>
      </w:r>
      <w:r w:rsidRPr="00A60688">
        <w:rPr>
          <w:rFonts w:ascii="Humnst777 Lt BT" w:hAnsi="Humnst777 Lt BT" w:cs="Calibri"/>
        </w:rPr>
        <w:t>application to</w:t>
      </w:r>
      <w:r w:rsidR="00177A03">
        <w:rPr>
          <w:rFonts w:ascii="Humnst777 Lt BT" w:hAnsi="Humnst777 Lt BT" w:cs="Calibri"/>
        </w:rPr>
        <w:t xml:space="preserve"> </w:t>
      </w:r>
      <w:hyperlink r:id="rId8" w:history="1">
        <w:r w:rsidR="00177A03" w:rsidRPr="002367DE">
          <w:rPr>
            <w:rStyle w:val="Hyperlink"/>
            <w:rFonts w:ascii="Humnst777 Lt BT" w:hAnsi="Humnst777 Lt BT" w:cs="Calibri"/>
          </w:rPr>
          <w:t>careers@canterbury.ac.uk</w:t>
        </w:r>
      </w:hyperlink>
    </w:p>
    <w:p w:rsidR="00A60688" w:rsidRPr="00177A03" w:rsidRDefault="00E22CD7" w:rsidP="008132ED">
      <w:pPr>
        <w:numPr>
          <w:ilvl w:val="0"/>
          <w:numId w:val="34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Humnst777 Lt BT" w:hAnsi="Humnst777 Lt BT" w:cs="Calibri"/>
        </w:rPr>
      </w:pPr>
      <w:r w:rsidRPr="00177A03">
        <w:rPr>
          <w:rFonts w:ascii="Humnst777 Lt BT" w:hAnsi="Humnst777 Lt BT" w:cs="Calibri"/>
        </w:rPr>
        <w:t>receipt of your Application Form will usually be acknowledged within three working days</w:t>
      </w:r>
    </w:p>
    <w:p w:rsidR="00E22CD7" w:rsidRPr="00177A03" w:rsidRDefault="00E22CD7" w:rsidP="008132ED">
      <w:pPr>
        <w:numPr>
          <w:ilvl w:val="0"/>
          <w:numId w:val="34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Humnst777 Lt BT" w:hAnsi="Humnst777 Lt BT" w:cs="Calibri"/>
        </w:rPr>
      </w:pPr>
      <w:proofErr w:type="gramStart"/>
      <w:r w:rsidRPr="00A60688">
        <w:rPr>
          <w:rFonts w:ascii="Humnst777 Lt BT" w:hAnsi="Humnst777 Lt BT" w:cs="Calibri"/>
        </w:rPr>
        <w:t>all</w:t>
      </w:r>
      <w:proofErr w:type="gramEnd"/>
      <w:r w:rsidRPr="00A60688">
        <w:rPr>
          <w:rFonts w:ascii="Humnst777 Lt BT" w:hAnsi="Humnst777 Lt BT" w:cs="Calibri"/>
        </w:rPr>
        <w:t xml:space="preserve"> applicants will be notified whether they have been successful or unsuccessful in being</w:t>
      </w:r>
      <w:r w:rsidR="00A60688" w:rsidRPr="00A60688">
        <w:rPr>
          <w:rFonts w:ascii="Humnst777 Lt BT" w:hAnsi="Humnst777 Lt BT" w:cs="Calibri"/>
        </w:rPr>
        <w:t xml:space="preserve"> </w:t>
      </w:r>
      <w:r w:rsidRPr="00A60688">
        <w:rPr>
          <w:rFonts w:ascii="Humnst777 Lt BT" w:hAnsi="Humnst777 Lt BT" w:cs="Calibri"/>
        </w:rPr>
        <w:t xml:space="preserve">awarded a Work Experience </w:t>
      </w:r>
      <w:r w:rsidR="00A60688" w:rsidRPr="00A60688">
        <w:rPr>
          <w:rFonts w:ascii="Humnst777 Lt BT" w:hAnsi="Humnst777 Lt BT" w:cs="Calibri"/>
        </w:rPr>
        <w:t xml:space="preserve">Fund </w:t>
      </w:r>
      <w:r w:rsidRPr="00A60688">
        <w:rPr>
          <w:rFonts w:ascii="Humnst777 Lt BT" w:hAnsi="Humnst777 Lt BT" w:cs="Calibri"/>
        </w:rPr>
        <w:t>within seven working days</w:t>
      </w:r>
      <w:r w:rsidR="00A60688" w:rsidRPr="00A60688">
        <w:rPr>
          <w:rFonts w:ascii="Humnst777 Lt BT" w:hAnsi="Humnst777 Lt BT" w:cs="Calibri"/>
        </w:rPr>
        <w:t xml:space="preserve">. </w:t>
      </w:r>
    </w:p>
    <w:p w:rsidR="00E22CD7" w:rsidRPr="00A60688" w:rsidRDefault="00E22CD7" w:rsidP="008132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4"/>
        <w:jc w:val="both"/>
        <w:rPr>
          <w:rFonts w:ascii="Humnst777 Lt BT" w:hAnsi="Humnst777 Lt BT" w:cs="Calibri"/>
        </w:rPr>
      </w:pP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234"/>
        <w:rPr>
          <w:rFonts w:ascii="Humnst777 Lt BT" w:hAnsi="Humnst777 Lt BT" w:cs="Calibri"/>
        </w:rPr>
      </w:pPr>
      <w:r w:rsidRPr="002A789D">
        <w:rPr>
          <w:rFonts w:ascii="Humnst777 Lt BT" w:hAnsi="Humnst777 Lt BT" w:cs="Calibri"/>
        </w:rPr>
        <w:t>The</w:t>
      </w:r>
      <w:r w:rsidRPr="002A789D">
        <w:rPr>
          <w:rFonts w:ascii="Humnst777 Lt BT" w:hAnsi="Humnst777 Lt BT" w:cs="Calibri"/>
          <w:spacing w:val="1"/>
        </w:rPr>
        <w:t xml:space="preserve"> </w:t>
      </w:r>
      <w:r w:rsidRPr="002A789D">
        <w:rPr>
          <w:rFonts w:ascii="Humnst777 Lt BT" w:hAnsi="Humnst777 Lt BT" w:cs="Calibri"/>
        </w:rPr>
        <w:t>U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i</w:t>
      </w:r>
      <w:r w:rsidRPr="002A789D">
        <w:rPr>
          <w:rFonts w:ascii="Humnst777 Lt BT" w:hAnsi="Humnst777 Lt BT" w:cs="Calibri"/>
          <w:spacing w:val="-2"/>
        </w:rPr>
        <w:t>v</w:t>
      </w:r>
      <w:r w:rsidRPr="002A789D">
        <w:rPr>
          <w:rFonts w:ascii="Humnst777 Lt BT" w:hAnsi="Humnst777 Lt BT" w:cs="Calibri"/>
        </w:rPr>
        <w:t>ersi</w:t>
      </w:r>
      <w:r w:rsidRPr="002A789D">
        <w:rPr>
          <w:rFonts w:ascii="Humnst777 Lt BT" w:hAnsi="Humnst777 Lt BT" w:cs="Calibri"/>
          <w:spacing w:val="-2"/>
        </w:rPr>
        <w:t>t</w:t>
      </w:r>
      <w:r w:rsidRPr="002A789D">
        <w:rPr>
          <w:rFonts w:ascii="Humnst777 Lt BT" w:hAnsi="Humnst777 Lt BT" w:cs="Calibri"/>
        </w:rPr>
        <w:t>y</w:t>
      </w:r>
      <w:r w:rsidRPr="002A789D">
        <w:rPr>
          <w:rFonts w:ascii="Humnst777 Lt BT" w:hAnsi="Humnst777 Lt BT" w:cs="Calibri"/>
          <w:spacing w:val="1"/>
        </w:rPr>
        <w:t xml:space="preserve"> </w:t>
      </w:r>
      <w:r w:rsidRPr="002A789D">
        <w:rPr>
          <w:rFonts w:ascii="Humnst777 Lt BT" w:hAnsi="Humnst777 Lt BT" w:cs="Calibri"/>
        </w:rPr>
        <w:t>r</w:t>
      </w:r>
      <w:r w:rsidRPr="002A789D">
        <w:rPr>
          <w:rFonts w:ascii="Humnst777 Lt BT" w:hAnsi="Humnst777 Lt BT" w:cs="Calibri"/>
          <w:spacing w:val="-3"/>
        </w:rPr>
        <w:t>e</w:t>
      </w:r>
      <w:r w:rsidRPr="002A789D">
        <w:rPr>
          <w:rFonts w:ascii="Humnst777 Lt BT" w:hAnsi="Humnst777 Lt BT" w:cs="Calibri"/>
        </w:rPr>
        <w:t>se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</w:rPr>
        <w:t>ves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</w:rPr>
        <w:t>the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</w:rPr>
        <w:t>ri</w:t>
      </w:r>
      <w:r w:rsidRPr="002A789D">
        <w:rPr>
          <w:rFonts w:ascii="Humnst777 Lt BT" w:hAnsi="Humnst777 Lt BT" w:cs="Calibri"/>
          <w:spacing w:val="-1"/>
        </w:rPr>
        <w:t>gh</w:t>
      </w:r>
      <w:r w:rsidRPr="002A789D">
        <w:rPr>
          <w:rFonts w:ascii="Humnst777 Lt BT" w:hAnsi="Humnst777 Lt BT" w:cs="Calibri"/>
        </w:rPr>
        <w:t>t to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</w:rPr>
        <w:t>inte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</w:rPr>
        <w:t>vi</w:t>
      </w:r>
      <w:r w:rsidRPr="002A789D">
        <w:rPr>
          <w:rFonts w:ascii="Humnst777 Lt BT" w:hAnsi="Humnst777 Lt BT" w:cs="Calibri"/>
          <w:spacing w:val="-2"/>
        </w:rPr>
        <w:t>e</w:t>
      </w:r>
      <w:r w:rsidRPr="002A789D">
        <w:rPr>
          <w:rFonts w:ascii="Humnst777 Lt BT" w:hAnsi="Humnst777 Lt BT" w:cs="Calibri"/>
        </w:rPr>
        <w:t>w</w:t>
      </w:r>
      <w:r w:rsidRPr="002A789D">
        <w:rPr>
          <w:rFonts w:ascii="Humnst777 Lt BT" w:hAnsi="Humnst777 Lt BT" w:cs="Calibri"/>
          <w:spacing w:val="1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1"/>
        </w:rPr>
        <w:t>pp</w:t>
      </w:r>
      <w:r w:rsidRPr="002A789D">
        <w:rPr>
          <w:rFonts w:ascii="Humnst777 Lt BT" w:hAnsi="Humnst777 Lt BT" w:cs="Calibri"/>
        </w:rPr>
        <w:t>l</w:t>
      </w:r>
      <w:r w:rsidRPr="002A789D">
        <w:rPr>
          <w:rFonts w:ascii="Humnst777 Lt BT" w:hAnsi="Humnst777 Lt BT" w:cs="Calibri"/>
          <w:spacing w:val="-1"/>
        </w:rPr>
        <w:t>i</w:t>
      </w:r>
      <w:r w:rsidRPr="002A789D">
        <w:rPr>
          <w:rFonts w:ascii="Humnst777 Lt BT" w:hAnsi="Humnst777 Lt BT" w:cs="Calibri"/>
        </w:rPr>
        <w:t>ca</w:t>
      </w:r>
      <w:r w:rsidRPr="002A789D">
        <w:rPr>
          <w:rFonts w:ascii="Humnst777 Lt BT" w:hAnsi="Humnst777 Lt BT" w:cs="Calibri"/>
          <w:spacing w:val="-4"/>
        </w:rPr>
        <w:t>n</w:t>
      </w:r>
      <w:r w:rsidRPr="002A789D">
        <w:rPr>
          <w:rFonts w:ascii="Humnst777 Lt BT" w:hAnsi="Humnst777 Lt BT" w:cs="Calibri"/>
        </w:rPr>
        <w:t>ts,</w:t>
      </w:r>
      <w:r w:rsidRPr="002A789D">
        <w:rPr>
          <w:rFonts w:ascii="Humnst777 Lt BT" w:hAnsi="Humnst777 Lt BT" w:cs="Calibri"/>
          <w:spacing w:val="1"/>
        </w:rPr>
        <w:t xml:space="preserve"> </w:t>
      </w:r>
      <w:r w:rsidRPr="002A789D">
        <w:rPr>
          <w:rFonts w:ascii="Humnst777 Lt BT" w:hAnsi="Humnst777 Lt BT" w:cs="Calibri"/>
        </w:rPr>
        <w:t>eit</w:t>
      </w:r>
      <w:r w:rsidRPr="002A789D">
        <w:rPr>
          <w:rFonts w:ascii="Humnst777 Lt BT" w:hAnsi="Humnst777 Lt BT" w:cs="Calibri"/>
          <w:spacing w:val="-4"/>
        </w:rPr>
        <w:t>h</w:t>
      </w:r>
      <w:r w:rsidRPr="002A789D">
        <w:rPr>
          <w:rFonts w:ascii="Humnst777 Lt BT" w:hAnsi="Humnst777 Lt BT" w:cs="Calibri"/>
        </w:rPr>
        <w:t xml:space="preserve">er </w:t>
      </w:r>
      <w:r w:rsidRPr="002A789D">
        <w:rPr>
          <w:rFonts w:ascii="Humnst777 Lt BT" w:hAnsi="Humnst777 Lt BT" w:cs="Calibri"/>
          <w:spacing w:val="-1"/>
        </w:rPr>
        <w:t>b</w:t>
      </w:r>
      <w:r w:rsidRPr="002A789D">
        <w:rPr>
          <w:rFonts w:ascii="Humnst777 Lt BT" w:hAnsi="Humnst777 Lt BT" w:cs="Calibri"/>
        </w:rPr>
        <w:t>y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</w:rPr>
        <w:t>te</w:t>
      </w:r>
      <w:r w:rsidRPr="002A789D">
        <w:rPr>
          <w:rFonts w:ascii="Humnst777 Lt BT" w:hAnsi="Humnst777 Lt BT" w:cs="Calibri"/>
          <w:spacing w:val="-3"/>
        </w:rPr>
        <w:t>l</w:t>
      </w:r>
      <w:r w:rsidRPr="002A789D">
        <w:rPr>
          <w:rFonts w:ascii="Humnst777 Lt BT" w:hAnsi="Humnst777 Lt BT" w:cs="Calibri"/>
        </w:rPr>
        <w:t>ep</w:t>
      </w:r>
      <w:r w:rsidRPr="002A789D">
        <w:rPr>
          <w:rFonts w:ascii="Humnst777 Lt BT" w:hAnsi="Humnst777 Lt BT" w:cs="Calibri"/>
          <w:spacing w:val="-2"/>
        </w:rPr>
        <w:t>h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 xml:space="preserve">r 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</w:rPr>
        <w:t>n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</w:rPr>
        <w:t>pers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n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</w:rPr>
        <w:t>s</w:t>
      </w:r>
      <w:r w:rsidRPr="002A789D">
        <w:rPr>
          <w:rFonts w:ascii="Humnst777 Lt BT" w:hAnsi="Humnst777 Lt BT" w:cs="Calibri"/>
          <w:spacing w:val="-3"/>
        </w:rPr>
        <w:t>h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1"/>
        </w:rPr>
        <w:t>u</w:t>
      </w:r>
      <w:r w:rsidRPr="002A789D">
        <w:rPr>
          <w:rFonts w:ascii="Humnst777 Lt BT" w:hAnsi="Humnst777 Lt BT" w:cs="Calibri"/>
        </w:rPr>
        <w:t>ld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</w:rPr>
        <w:t>it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</w:rPr>
        <w:t xml:space="preserve">wish </w:t>
      </w:r>
      <w:r w:rsidRPr="002A789D">
        <w:rPr>
          <w:rFonts w:ascii="Humnst777 Lt BT" w:hAnsi="Humnst777 Lt BT" w:cs="Calibri"/>
          <w:spacing w:val="-2"/>
        </w:rPr>
        <w:t>t</w:t>
      </w:r>
      <w:r w:rsidRPr="002A789D">
        <w:rPr>
          <w:rFonts w:ascii="Humnst777 Lt BT" w:hAnsi="Humnst777 Lt BT" w:cs="Calibri"/>
        </w:rPr>
        <w:t xml:space="preserve">o </w:t>
      </w:r>
      <w:r w:rsidRPr="002A789D">
        <w:rPr>
          <w:rFonts w:ascii="Humnst777 Lt BT" w:hAnsi="Humnst777 Lt BT" w:cs="Calibri"/>
          <w:spacing w:val="-1"/>
        </w:rPr>
        <w:t>d</w:t>
      </w:r>
      <w:r w:rsidRPr="002A789D">
        <w:rPr>
          <w:rFonts w:ascii="Humnst777 Lt BT" w:hAnsi="Humnst777 Lt BT" w:cs="Calibri"/>
        </w:rPr>
        <w:t>o</w:t>
      </w:r>
      <w:r w:rsidRPr="002A789D">
        <w:rPr>
          <w:rFonts w:ascii="Humnst777 Lt BT" w:hAnsi="Humnst777 Lt BT" w:cs="Calibri"/>
          <w:spacing w:val="1"/>
        </w:rPr>
        <w:t xml:space="preserve"> </w:t>
      </w:r>
      <w:r w:rsidRPr="002A789D">
        <w:rPr>
          <w:rFonts w:ascii="Humnst777 Lt BT" w:hAnsi="Humnst777 Lt BT" w:cs="Calibri"/>
          <w:spacing w:val="-2"/>
        </w:rPr>
        <w:t>s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. In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</w:rPr>
        <w:t>ad</w:t>
      </w:r>
      <w:r w:rsidRPr="002A789D">
        <w:rPr>
          <w:rFonts w:ascii="Humnst777 Lt BT" w:hAnsi="Humnst777 Lt BT" w:cs="Calibri"/>
          <w:spacing w:val="-2"/>
        </w:rPr>
        <w:t>d</w:t>
      </w:r>
      <w:r w:rsidRPr="002A789D">
        <w:rPr>
          <w:rFonts w:ascii="Humnst777 Lt BT" w:hAnsi="Humnst777 Lt BT" w:cs="Calibri"/>
        </w:rPr>
        <w:t>itio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,</w:t>
      </w:r>
      <w:r w:rsidRPr="002A789D">
        <w:rPr>
          <w:rFonts w:ascii="Humnst777 Lt BT" w:hAnsi="Humnst777 Lt BT" w:cs="Calibri"/>
          <w:spacing w:val="-3"/>
        </w:rPr>
        <w:t xml:space="preserve"> </w:t>
      </w:r>
      <w:r w:rsidRPr="002A789D">
        <w:rPr>
          <w:rFonts w:ascii="Humnst777 Lt BT" w:hAnsi="Humnst777 Lt BT" w:cs="Calibri"/>
        </w:rPr>
        <w:t>t</w:t>
      </w:r>
      <w:r w:rsidRPr="002A789D">
        <w:rPr>
          <w:rFonts w:ascii="Humnst777 Lt BT" w:hAnsi="Humnst777 Lt BT" w:cs="Calibri"/>
          <w:spacing w:val="-1"/>
        </w:rPr>
        <w:t>h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</w:rPr>
        <w:t>U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i</w:t>
      </w:r>
      <w:r w:rsidRPr="002A789D">
        <w:rPr>
          <w:rFonts w:ascii="Humnst777 Lt BT" w:hAnsi="Humnst777 Lt BT" w:cs="Calibri"/>
          <w:spacing w:val="-2"/>
        </w:rPr>
        <w:t>v</w:t>
      </w:r>
      <w:r w:rsidRPr="002A789D">
        <w:rPr>
          <w:rFonts w:ascii="Humnst777 Lt BT" w:hAnsi="Humnst777 Lt BT" w:cs="Calibri"/>
        </w:rPr>
        <w:t>ersity m</w:t>
      </w:r>
      <w:r w:rsidRPr="002A789D">
        <w:rPr>
          <w:rFonts w:ascii="Humnst777 Lt BT" w:hAnsi="Humnst777 Lt BT" w:cs="Calibri"/>
          <w:spacing w:val="-3"/>
        </w:rPr>
        <w:t>a</w:t>
      </w:r>
      <w:r w:rsidRPr="002A789D">
        <w:rPr>
          <w:rFonts w:ascii="Humnst777 Lt BT" w:hAnsi="Humnst777 Lt BT" w:cs="Calibri"/>
        </w:rPr>
        <w:t>y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</w:rPr>
        <w:t>take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</w:rPr>
        <w:t>steps</w:t>
      </w:r>
      <w:r w:rsidRPr="002A789D">
        <w:rPr>
          <w:rFonts w:ascii="Humnst777 Lt BT" w:hAnsi="Humnst777 Lt BT" w:cs="Calibri"/>
          <w:spacing w:val="-3"/>
        </w:rPr>
        <w:t xml:space="preserve"> </w:t>
      </w:r>
      <w:r w:rsidRPr="002A789D">
        <w:rPr>
          <w:rFonts w:ascii="Humnst777 Lt BT" w:hAnsi="Humnst777 Lt BT" w:cs="Calibri"/>
          <w:spacing w:val="-2"/>
        </w:rPr>
        <w:t>t</w:t>
      </w:r>
      <w:r w:rsidRPr="002A789D">
        <w:rPr>
          <w:rFonts w:ascii="Humnst777 Lt BT" w:hAnsi="Humnst777 Lt BT" w:cs="Calibri"/>
        </w:rPr>
        <w:t>o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</w:rPr>
        <w:t>v</w:t>
      </w:r>
      <w:r w:rsidRPr="002A789D">
        <w:rPr>
          <w:rFonts w:ascii="Humnst777 Lt BT" w:hAnsi="Humnst777 Lt BT" w:cs="Calibri"/>
          <w:spacing w:val="-2"/>
        </w:rPr>
        <w:t>e</w:t>
      </w:r>
      <w:r w:rsidRPr="002A789D">
        <w:rPr>
          <w:rFonts w:ascii="Humnst777 Lt BT" w:hAnsi="Humnst777 Lt BT" w:cs="Calibri"/>
        </w:rPr>
        <w:t>ri</w:t>
      </w:r>
      <w:r w:rsidRPr="002A789D">
        <w:rPr>
          <w:rFonts w:ascii="Humnst777 Lt BT" w:hAnsi="Humnst777 Lt BT" w:cs="Calibri"/>
          <w:spacing w:val="-1"/>
        </w:rPr>
        <w:t>f</w:t>
      </w:r>
      <w:r w:rsidRPr="002A789D">
        <w:rPr>
          <w:rFonts w:ascii="Humnst777 Lt BT" w:hAnsi="Humnst777 Lt BT" w:cs="Calibri"/>
        </w:rPr>
        <w:t>y t</w:t>
      </w:r>
      <w:r w:rsidRPr="002A789D">
        <w:rPr>
          <w:rFonts w:ascii="Humnst777 Lt BT" w:hAnsi="Humnst777 Lt BT" w:cs="Calibri"/>
          <w:spacing w:val="-1"/>
        </w:rPr>
        <w:t>h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</w:rPr>
        <w:t>in</w:t>
      </w:r>
      <w:r w:rsidRPr="002A789D">
        <w:rPr>
          <w:rFonts w:ascii="Humnst777 Lt BT" w:hAnsi="Humnst777 Lt BT" w:cs="Calibri"/>
          <w:spacing w:val="-1"/>
        </w:rPr>
        <w:t>f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</w:rPr>
        <w:t>mat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n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</w:rPr>
        <w:t>p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vi</w:t>
      </w:r>
      <w:r w:rsidRPr="002A789D">
        <w:rPr>
          <w:rFonts w:ascii="Humnst777 Lt BT" w:hAnsi="Humnst777 Lt BT" w:cs="Calibri"/>
          <w:spacing w:val="-4"/>
        </w:rPr>
        <w:t>d</w:t>
      </w:r>
      <w:r w:rsidRPr="002A789D">
        <w:rPr>
          <w:rFonts w:ascii="Humnst777 Lt BT" w:hAnsi="Humnst777 Lt BT" w:cs="Calibri"/>
        </w:rPr>
        <w:t>ed in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</w:rPr>
        <w:t>t</w:t>
      </w:r>
      <w:r w:rsidRPr="002A789D">
        <w:rPr>
          <w:rFonts w:ascii="Humnst777 Lt BT" w:hAnsi="Humnst777 Lt BT" w:cs="Calibri"/>
          <w:spacing w:val="-1"/>
        </w:rPr>
        <w:t>h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  <w:spacing w:val="1"/>
        </w:rPr>
        <w:t>“</w:t>
      </w:r>
      <w:r w:rsidRPr="002A789D">
        <w:rPr>
          <w:rFonts w:ascii="Humnst777 Lt BT" w:hAnsi="Humnst777 Lt BT" w:cs="Calibri"/>
          <w:spacing w:val="-2"/>
        </w:rPr>
        <w:t>Y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1"/>
        </w:rPr>
        <w:t>u</w:t>
      </w:r>
      <w:r w:rsidRPr="002A789D">
        <w:rPr>
          <w:rFonts w:ascii="Humnst777 Lt BT" w:hAnsi="Humnst777 Lt BT" w:cs="Calibri"/>
        </w:rPr>
        <w:t>r</w:t>
      </w:r>
      <w:r w:rsidRPr="002A789D">
        <w:rPr>
          <w:rFonts w:ascii="Humnst777 Lt BT" w:hAnsi="Humnst777 Lt BT" w:cs="Calibri"/>
          <w:spacing w:val="-3"/>
        </w:rPr>
        <w:t xml:space="preserve"> </w:t>
      </w:r>
      <w:r w:rsidRPr="002A789D">
        <w:rPr>
          <w:rFonts w:ascii="Humnst777 Lt BT" w:hAnsi="Humnst777 Lt BT" w:cs="Calibri"/>
        </w:rPr>
        <w:t>Detai</w:t>
      </w:r>
      <w:r w:rsidRPr="002A789D">
        <w:rPr>
          <w:rFonts w:ascii="Humnst777 Lt BT" w:hAnsi="Humnst777 Lt BT" w:cs="Calibri"/>
          <w:spacing w:val="-4"/>
        </w:rPr>
        <w:t>l</w:t>
      </w:r>
      <w:r w:rsidRPr="002A789D">
        <w:rPr>
          <w:rFonts w:ascii="Humnst777 Lt BT" w:hAnsi="Humnst777 Lt BT" w:cs="Calibri"/>
        </w:rPr>
        <w:t>s” sect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n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f</w:t>
      </w:r>
      <w:r w:rsidRPr="002A789D">
        <w:rPr>
          <w:rFonts w:ascii="Humnst777 Lt BT" w:hAnsi="Humnst777 Lt BT" w:cs="Calibri"/>
          <w:spacing w:val="-3"/>
        </w:rPr>
        <w:t xml:space="preserve"> </w:t>
      </w:r>
      <w:r w:rsidRPr="002A789D">
        <w:rPr>
          <w:rFonts w:ascii="Humnst777 Lt BT" w:hAnsi="Humnst777 Lt BT" w:cs="Calibri"/>
        </w:rPr>
        <w:t>t</w:t>
      </w:r>
      <w:r w:rsidRPr="002A789D">
        <w:rPr>
          <w:rFonts w:ascii="Humnst777 Lt BT" w:hAnsi="Humnst777 Lt BT" w:cs="Calibri"/>
          <w:spacing w:val="-1"/>
        </w:rPr>
        <w:t>h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1"/>
        </w:rPr>
        <w:t>pp</w:t>
      </w:r>
      <w:r w:rsidRPr="002A789D">
        <w:rPr>
          <w:rFonts w:ascii="Humnst777 Lt BT" w:hAnsi="Humnst777 Lt BT" w:cs="Calibri"/>
        </w:rPr>
        <w:t>l</w:t>
      </w:r>
      <w:r w:rsidRPr="002A789D">
        <w:rPr>
          <w:rFonts w:ascii="Humnst777 Lt BT" w:hAnsi="Humnst777 Lt BT" w:cs="Calibri"/>
          <w:spacing w:val="-1"/>
        </w:rPr>
        <w:t>i</w:t>
      </w:r>
      <w:r w:rsidRPr="002A789D">
        <w:rPr>
          <w:rFonts w:ascii="Humnst777 Lt BT" w:hAnsi="Humnst777 Lt BT" w:cs="Calibri"/>
        </w:rPr>
        <w:t>cati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n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  <w:spacing w:val="-3"/>
        </w:rPr>
        <w:t>F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rm.</w:t>
      </w: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Humnst777 Lt BT" w:hAnsi="Humnst777 Lt BT" w:cs="Times New Roman"/>
        </w:rPr>
      </w:pP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27"/>
        <w:rPr>
          <w:rFonts w:ascii="Humnst777 Lt BT" w:hAnsi="Humnst777 Lt BT" w:cs="Calibri"/>
        </w:rPr>
      </w:pP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2"/>
        </w:rPr>
        <w:t>p</w:t>
      </w:r>
      <w:r w:rsidRPr="002A789D">
        <w:rPr>
          <w:rFonts w:ascii="Humnst777 Lt BT" w:hAnsi="Humnst777 Lt BT" w:cs="Calibri"/>
          <w:spacing w:val="-1"/>
        </w:rPr>
        <w:t>p</w:t>
      </w:r>
      <w:r w:rsidRPr="002A789D">
        <w:rPr>
          <w:rFonts w:ascii="Humnst777 Lt BT" w:hAnsi="Humnst777 Lt BT" w:cs="Calibri"/>
        </w:rPr>
        <w:t>l</w:t>
      </w:r>
      <w:r w:rsidRPr="002A789D">
        <w:rPr>
          <w:rFonts w:ascii="Humnst777 Lt BT" w:hAnsi="Humnst777 Lt BT" w:cs="Calibri"/>
          <w:spacing w:val="-1"/>
        </w:rPr>
        <w:t>i</w:t>
      </w:r>
      <w:r w:rsidRPr="002A789D">
        <w:rPr>
          <w:rFonts w:ascii="Humnst777 Lt BT" w:hAnsi="Humnst777 Lt BT" w:cs="Calibri"/>
        </w:rPr>
        <w:t>cati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s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</w:rPr>
        <w:t xml:space="preserve">will </w:t>
      </w:r>
      <w:r w:rsidRPr="002A789D">
        <w:rPr>
          <w:rFonts w:ascii="Humnst777 Lt BT" w:hAnsi="Humnst777 Lt BT" w:cs="Calibri"/>
          <w:spacing w:val="-1"/>
        </w:rPr>
        <w:t>b</w:t>
      </w:r>
      <w:r w:rsidRPr="002A789D">
        <w:rPr>
          <w:rFonts w:ascii="Humnst777 Lt BT" w:hAnsi="Humnst777 Lt BT" w:cs="Calibri"/>
        </w:rPr>
        <w:t xml:space="preserve">e </w:t>
      </w:r>
      <w:r w:rsidRPr="002A789D">
        <w:rPr>
          <w:rFonts w:ascii="Humnst777 Lt BT" w:hAnsi="Humnst777 Lt BT" w:cs="Calibri"/>
          <w:spacing w:val="-3"/>
        </w:rPr>
        <w:t>c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si</w:t>
      </w:r>
      <w:r w:rsidRPr="002A789D">
        <w:rPr>
          <w:rFonts w:ascii="Humnst777 Lt BT" w:hAnsi="Humnst777 Lt BT" w:cs="Calibri"/>
          <w:spacing w:val="-4"/>
        </w:rPr>
        <w:t>d</w:t>
      </w:r>
      <w:r w:rsidRPr="002A789D">
        <w:rPr>
          <w:rFonts w:ascii="Humnst777 Lt BT" w:hAnsi="Humnst777 Lt BT" w:cs="Calibri"/>
        </w:rPr>
        <w:t>ered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n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</w:rPr>
        <w:t>a fi</w:t>
      </w:r>
      <w:r w:rsidRPr="002A789D">
        <w:rPr>
          <w:rFonts w:ascii="Humnst777 Lt BT" w:hAnsi="Humnst777 Lt BT" w:cs="Calibri"/>
          <w:spacing w:val="-1"/>
        </w:rPr>
        <w:t>r</w:t>
      </w:r>
      <w:r w:rsidRPr="002A789D">
        <w:rPr>
          <w:rFonts w:ascii="Humnst777 Lt BT" w:hAnsi="Humnst777 Lt BT" w:cs="Calibri"/>
          <w:spacing w:val="-3"/>
        </w:rPr>
        <w:t>s</w:t>
      </w:r>
      <w:r w:rsidRPr="002A789D">
        <w:rPr>
          <w:rFonts w:ascii="Humnst777 Lt BT" w:hAnsi="Humnst777 Lt BT" w:cs="Calibri"/>
        </w:rPr>
        <w:t xml:space="preserve">t </w:t>
      </w:r>
      <w:r w:rsidRPr="002A789D">
        <w:rPr>
          <w:rFonts w:ascii="Humnst777 Lt BT" w:hAnsi="Humnst777 Lt BT" w:cs="Calibri"/>
          <w:spacing w:val="-3"/>
        </w:rPr>
        <w:t>c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2"/>
        </w:rPr>
        <w:t>m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3"/>
        </w:rPr>
        <w:t xml:space="preserve"> </w:t>
      </w:r>
      <w:r w:rsidRPr="002A789D">
        <w:rPr>
          <w:rFonts w:ascii="Humnst777 Lt BT" w:hAnsi="Humnst777 Lt BT" w:cs="Calibri"/>
        </w:rPr>
        <w:t>fi</w:t>
      </w:r>
      <w:r w:rsidRPr="002A789D">
        <w:rPr>
          <w:rFonts w:ascii="Humnst777 Lt BT" w:hAnsi="Humnst777 Lt BT" w:cs="Calibri"/>
          <w:spacing w:val="-1"/>
        </w:rPr>
        <w:t>r</w:t>
      </w:r>
      <w:r w:rsidRPr="002A789D">
        <w:rPr>
          <w:rFonts w:ascii="Humnst777 Lt BT" w:hAnsi="Humnst777 Lt BT" w:cs="Calibri"/>
          <w:spacing w:val="-3"/>
        </w:rPr>
        <w:t>s</w:t>
      </w:r>
      <w:r w:rsidRPr="002A789D">
        <w:rPr>
          <w:rFonts w:ascii="Humnst777 Lt BT" w:hAnsi="Humnst777 Lt BT" w:cs="Calibri"/>
        </w:rPr>
        <w:t>t s</w:t>
      </w:r>
      <w:r w:rsidRPr="002A789D">
        <w:rPr>
          <w:rFonts w:ascii="Humnst777 Lt BT" w:hAnsi="Humnst777 Lt BT" w:cs="Calibri"/>
          <w:spacing w:val="-2"/>
        </w:rPr>
        <w:t>e</w:t>
      </w:r>
      <w:r w:rsidRPr="002A789D">
        <w:rPr>
          <w:rFonts w:ascii="Humnst777 Lt BT" w:hAnsi="Humnst777 Lt BT" w:cs="Calibri"/>
        </w:rPr>
        <w:t>rved b</w:t>
      </w:r>
      <w:r w:rsidRPr="002A789D">
        <w:rPr>
          <w:rFonts w:ascii="Humnst777 Lt BT" w:hAnsi="Humnst777 Lt BT" w:cs="Calibri"/>
          <w:spacing w:val="-1"/>
        </w:rPr>
        <w:t>a</w:t>
      </w:r>
      <w:r w:rsidRPr="002A789D">
        <w:rPr>
          <w:rFonts w:ascii="Humnst777 Lt BT" w:hAnsi="Humnst777 Lt BT" w:cs="Calibri"/>
        </w:rPr>
        <w:t>sis</w:t>
      </w:r>
      <w:r w:rsidRPr="002A789D">
        <w:rPr>
          <w:rFonts w:ascii="Humnst777 Lt BT" w:hAnsi="Humnst777 Lt BT" w:cs="Calibri"/>
          <w:spacing w:val="-1"/>
        </w:rPr>
        <w:t xml:space="preserve"> un</w:t>
      </w:r>
      <w:r w:rsidRPr="002A789D">
        <w:rPr>
          <w:rFonts w:ascii="Humnst777 Lt BT" w:hAnsi="Humnst777 Lt BT" w:cs="Calibri"/>
        </w:rPr>
        <w:t>til such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</w:rPr>
        <w:t>t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</w:rPr>
        <w:t>me</w:t>
      </w:r>
      <w:r w:rsidRPr="002A789D">
        <w:rPr>
          <w:rFonts w:ascii="Humnst777 Lt BT" w:hAnsi="Humnst777 Lt BT" w:cs="Calibri"/>
          <w:spacing w:val="-2"/>
        </w:rPr>
        <w:t xml:space="preserve"> a</w:t>
      </w:r>
      <w:r w:rsidRPr="002A789D">
        <w:rPr>
          <w:rFonts w:ascii="Humnst777 Lt BT" w:hAnsi="Humnst777 Lt BT" w:cs="Calibri"/>
        </w:rPr>
        <w:t>s t</w:t>
      </w:r>
      <w:r w:rsidRPr="002A789D">
        <w:rPr>
          <w:rFonts w:ascii="Humnst777 Lt BT" w:hAnsi="Humnst777 Lt BT" w:cs="Calibri"/>
          <w:spacing w:val="-1"/>
        </w:rPr>
        <w:t>h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1"/>
        </w:rPr>
        <w:t xml:space="preserve"> </w:t>
      </w:r>
      <w:r w:rsidRPr="002A789D">
        <w:rPr>
          <w:rFonts w:ascii="Humnst777 Lt BT" w:hAnsi="Humnst777 Lt BT" w:cs="Calibri"/>
        </w:rPr>
        <w:t>al</w:t>
      </w:r>
      <w:r w:rsidRPr="002A789D">
        <w:rPr>
          <w:rFonts w:ascii="Humnst777 Lt BT" w:hAnsi="Humnst777 Lt BT" w:cs="Calibri"/>
          <w:spacing w:val="-4"/>
        </w:rPr>
        <w:t>l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ca</w:t>
      </w:r>
      <w:r w:rsidRPr="002A789D">
        <w:rPr>
          <w:rFonts w:ascii="Humnst777 Lt BT" w:hAnsi="Humnst777 Lt BT" w:cs="Calibri"/>
          <w:spacing w:val="-2"/>
        </w:rPr>
        <w:t>t</w:t>
      </w:r>
      <w:r w:rsidRPr="002A789D">
        <w:rPr>
          <w:rFonts w:ascii="Humnst777 Lt BT" w:hAnsi="Humnst777 Lt BT" w:cs="Calibri"/>
        </w:rPr>
        <w:t>ed fu</w:t>
      </w:r>
      <w:r w:rsidRPr="002A789D">
        <w:rPr>
          <w:rFonts w:ascii="Humnst777 Lt BT" w:hAnsi="Humnst777 Lt BT" w:cs="Calibri"/>
          <w:spacing w:val="-2"/>
        </w:rPr>
        <w:t>n</w:t>
      </w:r>
      <w:r w:rsidRPr="002A789D">
        <w:rPr>
          <w:rFonts w:ascii="Humnst777 Lt BT" w:hAnsi="Humnst777 Lt BT" w:cs="Calibri"/>
          <w:spacing w:val="-1"/>
        </w:rPr>
        <w:t>d</w:t>
      </w:r>
      <w:r w:rsidRPr="002A789D">
        <w:rPr>
          <w:rFonts w:ascii="Humnst777 Lt BT" w:hAnsi="Humnst777 Lt BT" w:cs="Calibri"/>
        </w:rPr>
        <w:t>i</w:t>
      </w:r>
      <w:r w:rsidRPr="002A789D">
        <w:rPr>
          <w:rFonts w:ascii="Humnst777 Lt BT" w:hAnsi="Humnst777 Lt BT" w:cs="Calibri"/>
          <w:spacing w:val="-2"/>
        </w:rPr>
        <w:t>n</w:t>
      </w:r>
      <w:r w:rsidRPr="002A789D">
        <w:rPr>
          <w:rFonts w:ascii="Humnst777 Lt BT" w:hAnsi="Humnst777 Lt BT" w:cs="Calibri"/>
        </w:rPr>
        <w:t>g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</w:rPr>
        <w:t xml:space="preserve">has </w:t>
      </w:r>
      <w:r w:rsidRPr="002A789D">
        <w:rPr>
          <w:rFonts w:ascii="Humnst777 Lt BT" w:hAnsi="Humnst777 Lt BT" w:cs="Calibri"/>
          <w:spacing w:val="-1"/>
        </w:rPr>
        <w:t>b</w:t>
      </w:r>
      <w:r w:rsidRPr="002A789D">
        <w:rPr>
          <w:rFonts w:ascii="Humnst777 Lt BT" w:hAnsi="Humnst777 Lt BT" w:cs="Calibri"/>
        </w:rPr>
        <w:t>een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</w:rPr>
        <w:t>exha</w:t>
      </w:r>
      <w:r w:rsidRPr="002A789D">
        <w:rPr>
          <w:rFonts w:ascii="Humnst777 Lt BT" w:hAnsi="Humnst777 Lt BT" w:cs="Calibri"/>
          <w:spacing w:val="-2"/>
        </w:rPr>
        <w:t>u</w:t>
      </w:r>
      <w:r w:rsidRPr="002A789D">
        <w:rPr>
          <w:rFonts w:ascii="Humnst777 Lt BT" w:hAnsi="Humnst777 Lt BT" w:cs="Calibri"/>
          <w:spacing w:val="-3"/>
        </w:rPr>
        <w:t>s</w:t>
      </w:r>
      <w:r w:rsidRPr="002A789D">
        <w:rPr>
          <w:rFonts w:ascii="Humnst777 Lt BT" w:hAnsi="Humnst777 Lt BT" w:cs="Calibri"/>
        </w:rPr>
        <w:t>ted, a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d</w:t>
      </w:r>
      <w:r w:rsidRPr="002A789D">
        <w:rPr>
          <w:rFonts w:ascii="Humnst777 Lt BT" w:hAnsi="Humnst777 Lt BT" w:cs="Calibri"/>
          <w:spacing w:val="-3"/>
        </w:rPr>
        <w:t xml:space="preserve"> </w:t>
      </w:r>
      <w:r w:rsidRPr="002A789D">
        <w:rPr>
          <w:rFonts w:ascii="Humnst777 Lt BT" w:hAnsi="Humnst777 Lt BT" w:cs="Calibri"/>
        </w:rPr>
        <w:t>there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</w:rPr>
        <w:t>is no g</w:t>
      </w:r>
      <w:r w:rsidRPr="002A789D">
        <w:rPr>
          <w:rFonts w:ascii="Humnst777 Lt BT" w:hAnsi="Humnst777 Lt BT" w:cs="Calibri"/>
          <w:spacing w:val="-2"/>
        </w:rPr>
        <w:t>u</w:t>
      </w:r>
      <w:r w:rsidRPr="002A789D">
        <w:rPr>
          <w:rFonts w:ascii="Humnst777 Lt BT" w:hAnsi="Humnst777 Lt BT" w:cs="Calibri"/>
        </w:rPr>
        <w:t>ara</w:t>
      </w:r>
      <w:r w:rsidRPr="002A789D">
        <w:rPr>
          <w:rFonts w:ascii="Humnst777 Lt BT" w:hAnsi="Humnst777 Lt BT" w:cs="Calibri"/>
          <w:spacing w:val="-2"/>
        </w:rPr>
        <w:t>nt</w:t>
      </w:r>
      <w:r w:rsidRPr="002A789D">
        <w:rPr>
          <w:rFonts w:ascii="Humnst777 Lt BT" w:hAnsi="Humnst777 Lt BT" w:cs="Calibri"/>
        </w:rPr>
        <w:t>ee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</w:rPr>
        <w:t>that an a</w:t>
      </w:r>
      <w:r w:rsidRPr="002A789D">
        <w:rPr>
          <w:rFonts w:ascii="Humnst777 Lt BT" w:hAnsi="Humnst777 Lt BT" w:cs="Calibri"/>
          <w:spacing w:val="-4"/>
        </w:rPr>
        <w:t>p</w:t>
      </w:r>
      <w:r w:rsidRPr="002A789D">
        <w:rPr>
          <w:rFonts w:ascii="Humnst777 Lt BT" w:hAnsi="Humnst777 Lt BT" w:cs="Calibri"/>
          <w:spacing w:val="-1"/>
        </w:rPr>
        <w:t>p</w:t>
      </w:r>
      <w:r w:rsidRPr="002A789D">
        <w:rPr>
          <w:rFonts w:ascii="Humnst777 Lt BT" w:hAnsi="Humnst777 Lt BT" w:cs="Calibri"/>
        </w:rPr>
        <w:t>l</w:t>
      </w:r>
      <w:r w:rsidRPr="002A789D">
        <w:rPr>
          <w:rFonts w:ascii="Humnst777 Lt BT" w:hAnsi="Humnst777 Lt BT" w:cs="Calibri"/>
          <w:spacing w:val="-1"/>
        </w:rPr>
        <w:t>i</w:t>
      </w:r>
      <w:r w:rsidRPr="002A789D">
        <w:rPr>
          <w:rFonts w:ascii="Humnst777 Lt BT" w:hAnsi="Humnst777 Lt BT" w:cs="Calibri"/>
        </w:rPr>
        <w:t>cati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n</w:t>
      </w:r>
      <w:r w:rsidRPr="002A789D">
        <w:rPr>
          <w:rFonts w:ascii="Humnst777 Lt BT" w:hAnsi="Humnst777 Lt BT" w:cs="Calibri"/>
          <w:spacing w:val="-3"/>
        </w:rPr>
        <w:t xml:space="preserve"> </w:t>
      </w:r>
      <w:r w:rsidRPr="002A789D">
        <w:rPr>
          <w:rFonts w:ascii="Humnst777 Lt BT" w:hAnsi="Humnst777 Lt BT" w:cs="Calibri"/>
        </w:rPr>
        <w:t xml:space="preserve">will </w:t>
      </w:r>
      <w:r w:rsidRPr="002A789D">
        <w:rPr>
          <w:rFonts w:ascii="Humnst777 Lt BT" w:hAnsi="Humnst777 Lt BT" w:cs="Calibri"/>
          <w:spacing w:val="-1"/>
        </w:rPr>
        <w:t>b</w:t>
      </w:r>
      <w:r w:rsidRPr="002A789D">
        <w:rPr>
          <w:rFonts w:ascii="Humnst777 Lt BT" w:hAnsi="Humnst777 Lt BT" w:cs="Calibri"/>
        </w:rPr>
        <w:t>e su</w:t>
      </w:r>
      <w:r w:rsidRPr="002A789D">
        <w:rPr>
          <w:rFonts w:ascii="Humnst777 Lt BT" w:hAnsi="Humnst777 Lt BT" w:cs="Calibri"/>
          <w:spacing w:val="-3"/>
        </w:rPr>
        <w:t>c</w:t>
      </w:r>
      <w:r w:rsidRPr="002A789D">
        <w:rPr>
          <w:rFonts w:ascii="Humnst777 Lt BT" w:hAnsi="Humnst777 Lt BT" w:cs="Calibri"/>
        </w:rPr>
        <w:t>cessf</w:t>
      </w:r>
      <w:r w:rsidRPr="002A789D">
        <w:rPr>
          <w:rFonts w:ascii="Humnst777 Lt BT" w:hAnsi="Humnst777 Lt BT" w:cs="Calibri"/>
          <w:spacing w:val="-2"/>
        </w:rPr>
        <w:t>u</w:t>
      </w:r>
      <w:r w:rsidRPr="002A789D">
        <w:rPr>
          <w:rFonts w:ascii="Humnst777 Lt BT" w:hAnsi="Humnst777 Lt BT" w:cs="Calibri"/>
        </w:rPr>
        <w:t>l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 wi</w:t>
      </w:r>
      <w:r w:rsidRPr="002A789D">
        <w:rPr>
          <w:rFonts w:ascii="Humnst777 Lt BT" w:hAnsi="Humnst777 Lt BT" w:cs="Calibri"/>
          <w:spacing w:val="-1"/>
        </w:rPr>
        <w:t>l</w:t>
      </w:r>
      <w:r w:rsidRPr="002A789D">
        <w:rPr>
          <w:rFonts w:ascii="Humnst777 Lt BT" w:hAnsi="Humnst777 Lt BT" w:cs="Calibri"/>
        </w:rPr>
        <w:t>l</w:t>
      </w:r>
      <w:r w:rsidRPr="002A789D">
        <w:rPr>
          <w:rFonts w:ascii="Humnst777 Lt BT" w:hAnsi="Humnst777 Lt BT" w:cs="Calibri"/>
          <w:spacing w:val="-3"/>
        </w:rPr>
        <w:t xml:space="preserve"> </w:t>
      </w:r>
      <w:r w:rsidRPr="002A789D">
        <w:rPr>
          <w:rFonts w:ascii="Humnst777 Lt BT" w:hAnsi="Humnst777 Lt BT" w:cs="Calibri"/>
        </w:rPr>
        <w:t>re</w:t>
      </w:r>
      <w:r w:rsidRPr="002A789D">
        <w:rPr>
          <w:rFonts w:ascii="Humnst777 Lt BT" w:hAnsi="Humnst777 Lt BT" w:cs="Calibri"/>
          <w:spacing w:val="-3"/>
        </w:rPr>
        <w:t>c</w:t>
      </w:r>
      <w:r w:rsidRPr="002A789D">
        <w:rPr>
          <w:rFonts w:ascii="Humnst777 Lt BT" w:hAnsi="Humnst777 Lt BT" w:cs="Calibri"/>
        </w:rPr>
        <w:t>ei</w:t>
      </w:r>
      <w:r w:rsidRPr="002A789D">
        <w:rPr>
          <w:rFonts w:ascii="Humnst777 Lt BT" w:hAnsi="Humnst777 Lt BT" w:cs="Calibri"/>
          <w:spacing w:val="-2"/>
        </w:rPr>
        <w:t>v</w:t>
      </w:r>
      <w:r w:rsidRPr="002A789D">
        <w:rPr>
          <w:rFonts w:ascii="Humnst777 Lt BT" w:hAnsi="Humnst777 Lt BT" w:cs="Calibri"/>
        </w:rPr>
        <w:t>e the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</w:rPr>
        <w:t>fu</w:t>
      </w:r>
      <w:r w:rsidRPr="002A789D">
        <w:rPr>
          <w:rFonts w:ascii="Humnst777 Lt BT" w:hAnsi="Humnst777 Lt BT" w:cs="Calibri"/>
          <w:spacing w:val="-1"/>
        </w:rPr>
        <w:t>l</w:t>
      </w:r>
      <w:r w:rsidRPr="002A789D">
        <w:rPr>
          <w:rFonts w:ascii="Humnst777 Lt BT" w:hAnsi="Humnst777 Lt BT" w:cs="Calibri"/>
        </w:rPr>
        <w:t>l a</w:t>
      </w:r>
      <w:r w:rsidRPr="002A789D">
        <w:rPr>
          <w:rFonts w:ascii="Humnst777 Lt BT" w:hAnsi="Humnst777 Lt BT" w:cs="Calibri"/>
          <w:spacing w:val="-2"/>
        </w:rPr>
        <w:t>m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1"/>
        </w:rPr>
        <w:t>un</w:t>
      </w:r>
      <w:r w:rsidRPr="002A789D">
        <w:rPr>
          <w:rFonts w:ascii="Humnst777 Lt BT" w:hAnsi="Humnst777 Lt BT" w:cs="Calibri"/>
        </w:rPr>
        <w:t>t req</w:t>
      </w:r>
      <w:r w:rsidRPr="002A789D">
        <w:rPr>
          <w:rFonts w:ascii="Humnst777 Lt BT" w:hAnsi="Humnst777 Lt BT" w:cs="Calibri"/>
          <w:spacing w:val="-2"/>
        </w:rPr>
        <w:t>u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-2"/>
        </w:rPr>
        <w:t>s</w:t>
      </w:r>
      <w:r w:rsidRPr="002A789D">
        <w:rPr>
          <w:rFonts w:ascii="Humnst777 Lt BT" w:hAnsi="Humnst777 Lt BT" w:cs="Calibri"/>
        </w:rPr>
        <w:t>ted.</w:t>
      </w: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Humnst777 Lt BT" w:hAnsi="Humnst777 Lt BT" w:cs="Times New Roman"/>
        </w:rPr>
      </w:pPr>
    </w:p>
    <w:p w:rsidR="00E22CD7" w:rsidRPr="002A789D" w:rsidRDefault="00E22CD7" w:rsidP="00003F1F">
      <w:pPr>
        <w:kinsoku w:val="0"/>
        <w:overflowPunct w:val="0"/>
        <w:autoSpaceDE w:val="0"/>
        <w:autoSpaceDN w:val="0"/>
        <w:adjustRightInd w:val="0"/>
        <w:spacing w:after="60" w:line="240" w:lineRule="auto"/>
        <w:ind w:left="164"/>
        <w:rPr>
          <w:rFonts w:ascii="Humnst777 Lt BT" w:hAnsi="Humnst777 Lt BT" w:cs="Calibri"/>
        </w:rPr>
      </w:pPr>
      <w:r w:rsidRPr="002A789D">
        <w:rPr>
          <w:rFonts w:ascii="Humnst777 Lt BT" w:hAnsi="Humnst777 Lt BT" w:cs="Calibri"/>
        </w:rPr>
        <w:t>By</w:t>
      </w:r>
      <w:r w:rsidRPr="002A789D">
        <w:rPr>
          <w:rFonts w:ascii="Humnst777 Lt BT" w:hAnsi="Humnst777 Lt BT" w:cs="Calibri"/>
          <w:spacing w:val="1"/>
        </w:rPr>
        <w:t xml:space="preserve"> </w:t>
      </w:r>
      <w:r w:rsidRPr="002A789D">
        <w:rPr>
          <w:rFonts w:ascii="Humnst777 Lt BT" w:hAnsi="Humnst777 Lt BT" w:cs="Calibri"/>
        </w:rPr>
        <w:t>su</w:t>
      </w:r>
      <w:r w:rsidRPr="002A789D">
        <w:rPr>
          <w:rFonts w:ascii="Humnst777 Lt BT" w:hAnsi="Humnst777 Lt BT" w:cs="Calibri"/>
          <w:spacing w:val="-4"/>
        </w:rPr>
        <w:t>b</w:t>
      </w:r>
      <w:r w:rsidRPr="002A789D">
        <w:rPr>
          <w:rFonts w:ascii="Humnst777 Lt BT" w:hAnsi="Humnst777 Lt BT" w:cs="Calibri"/>
        </w:rPr>
        <w:t>mitting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</w:rPr>
        <w:t>an</w:t>
      </w:r>
      <w:r w:rsidRPr="002A789D">
        <w:rPr>
          <w:rFonts w:ascii="Humnst777 Lt BT" w:hAnsi="Humnst777 Lt BT" w:cs="Calibri"/>
          <w:spacing w:val="-3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1"/>
        </w:rPr>
        <w:t>pp</w:t>
      </w:r>
      <w:r w:rsidRPr="002A789D">
        <w:rPr>
          <w:rFonts w:ascii="Humnst777 Lt BT" w:hAnsi="Humnst777 Lt BT" w:cs="Calibri"/>
        </w:rPr>
        <w:t>l</w:t>
      </w:r>
      <w:r w:rsidRPr="002A789D">
        <w:rPr>
          <w:rFonts w:ascii="Humnst777 Lt BT" w:hAnsi="Humnst777 Lt BT" w:cs="Calibri"/>
          <w:spacing w:val="-1"/>
        </w:rPr>
        <w:t>i</w:t>
      </w:r>
      <w:r w:rsidRPr="002A789D">
        <w:rPr>
          <w:rFonts w:ascii="Humnst777 Lt BT" w:hAnsi="Humnst777 Lt BT" w:cs="Calibri"/>
        </w:rPr>
        <w:t>cat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n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</w:rPr>
        <w:t>f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</w:t>
      </w:r>
      <w:r w:rsidRPr="002A789D">
        <w:rPr>
          <w:rFonts w:ascii="Humnst777 Lt BT" w:hAnsi="Humnst777 Lt BT" w:cs="Calibri"/>
          <w:spacing w:val="-3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</w:rPr>
        <w:t>W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</w:rPr>
        <w:t>k Ex</w:t>
      </w:r>
      <w:r w:rsidRPr="002A789D">
        <w:rPr>
          <w:rFonts w:ascii="Humnst777 Lt BT" w:hAnsi="Humnst777 Lt BT" w:cs="Calibri"/>
          <w:spacing w:val="-3"/>
        </w:rPr>
        <w:t>p</w:t>
      </w:r>
      <w:r w:rsidRPr="002A789D">
        <w:rPr>
          <w:rFonts w:ascii="Humnst777 Lt BT" w:hAnsi="Humnst777 Lt BT" w:cs="Calibri"/>
        </w:rPr>
        <w:t>erience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="00AF098E">
        <w:rPr>
          <w:rFonts w:ascii="Humnst777 Lt BT" w:hAnsi="Humnst777 Lt BT" w:cs="Calibri"/>
          <w:spacing w:val="-2"/>
        </w:rPr>
        <w:t>Fund</w:t>
      </w:r>
      <w:r w:rsidRPr="002A789D">
        <w:rPr>
          <w:rFonts w:ascii="Humnst777 Lt BT" w:hAnsi="Humnst777 Lt BT" w:cs="Calibri"/>
        </w:rPr>
        <w:t>,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</w:rPr>
        <w:t>y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u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</w:rPr>
        <w:t>ackn</w:t>
      </w:r>
      <w:r w:rsidRPr="002A789D">
        <w:rPr>
          <w:rFonts w:ascii="Humnst777 Lt BT" w:hAnsi="Humnst777 Lt BT" w:cs="Calibri"/>
          <w:spacing w:val="-2"/>
        </w:rPr>
        <w:t>o</w:t>
      </w:r>
      <w:r w:rsidRPr="002A789D">
        <w:rPr>
          <w:rFonts w:ascii="Humnst777 Lt BT" w:hAnsi="Humnst777 Lt BT" w:cs="Calibri"/>
        </w:rPr>
        <w:t>wled</w:t>
      </w:r>
      <w:r w:rsidRPr="002A789D">
        <w:rPr>
          <w:rFonts w:ascii="Humnst777 Lt BT" w:hAnsi="Humnst777 Lt BT" w:cs="Calibri"/>
          <w:spacing w:val="-1"/>
        </w:rPr>
        <w:t>g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-2"/>
        </w:rPr>
        <w:t xml:space="preserve"> a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d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</w:rPr>
        <w:t>ag</w:t>
      </w:r>
      <w:r w:rsidRPr="002A789D">
        <w:rPr>
          <w:rFonts w:ascii="Humnst777 Lt BT" w:hAnsi="Humnst777 Lt BT" w:cs="Calibri"/>
          <w:spacing w:val="-1"/>
        </w:rPr>
        <w:t>r</w:t>
      </w:r>
      <w:r w:rsidRPr="002A789D">
        <w:rPr>
          <w:rFonts w:ascii="Humnst777 Lt BT" w:hAnsi="Humnst777 Lt BT" w:cs="Calibri"/>
        </w:rPr>
        <w:t>ee:</w:t>
      </w:r>
    </w:p>
    <w:p w:rsidR="00E22CD7" w:rsidRPr="002A789D" w:rsidRDefault="00E22CD7" w:rsidP="008132ED">
      <w:pPr>
        <w:numPr>
          <w:ilvl w:val="0"/>
          <w:numId w:val="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7" w:hanging="425"/>
        <w:rPr>
          <w:rFonts w:ascii="Humnst777 Lt BT" w:hAnsi="Humnst777 Lt BT" w:cs="Calibri"/>
        </w:rPr>
      </w:pPr>
      <w:r w:rsidRPr="002A789D">
        <w:rPr>
          <w:rFonts w:ascii="Humnst777 Lt BT" w:hAnsi="Humnst777 Lt BT" w:cs="Calibri"/>
        </w:rPr>
        <w:t>that</w:t>
      </w:r>
      <w:r w:rsidRPr="002A789D">
        <w:rPr>
          <w:rFonts w:ascii="Humnst777 Lt BT" w:hAnsi="Humnst777 Lt BT" w:cs="Calibri"/>
          <w:spacing w:val="19"/>
        </w:rPr>
        <w:t xml:space="preserve"> </w:t>
      </w:r>
      <w:r w:rsidRPr="002A789D">
        <w:rPr>
          <w:rFonts w:ascii="Humnst777 Lt BT" w:hAnsi="Humnst777 Lt BT" w:cs="Calibri"/>
        </w:rPr>
        <w:t>the</w:t>
      </w:r>
      <w:r w:rsidRPr="002A789D">
        <w:rPr>
          <w:rFonts w:ascii="Humnst777 Lt BT" w:hAnsi="Humnst777 Lt BT" w:cs="Calibri"/>
          <w:spacing w:val="17"/>
        </w:rPr>
        <w:t xml:space="preserve"> </w:t>
      </w:r>
      <w:r w:rsidRPr="002A789D">
        <w:rPr>
          <w:rFonts w:ascii="Humnst777 Lt BT" w:hAnsi="Humnst777 Lt BT" w:cs="Calibri"/>
        </w:rPr>
        <w:t>U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iv</w:t>
      </w:r>
      <w:r w:rsidRPr="002A789D">
        <w:rPr>
          <w:rFonts w:ascii="Humnst777 Lt BT" w:hAnsi="Humnst777 Lt BT" w:cs="Calibri"/>
          <w:spacing w:val="1"/>
        </w:rPr>
        <w:t>e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</w:rPr>
        <w:t>sity</w:t>
      </w:r>
      <w:r w:rsidRPr="002A789D">
        <w:rPr>
          <w:rFonts w:ascii="Humnst777 Lt BT" w:hAnsi="Humnst777 Lt BT" w:cs="Calibri"/>
          <w:spacing w:val="20"/>
        </w:rPr>
        <w:t xml:space="preserve"> 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</w:rPr>
        <w:t>ese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  <w:spacing w:val="-2"/>
        </w:rPr>
        <w:t>v</w:t>
      </w:r>
      <w:r w:rsidRPr="002A789D">
        <w:rPr>
          <w:rFonts w:ascii="Humnst777 Lt BT" w:hAnsi="Humnst777 Lt BT" w:cs="Calibri"/>
        </w:rPr>
        <w:t>es</w:t>
      </w:r>
      <w:r w:rsidRPr="002A789D">
        <w:rPr>
          <w:rFonts w:ascii="Humnst777 Lt BT" w:hAnsi="Humnst777 Lt BT" w:cs="Calibri"/>
          <w:spacing w:val="20"/>
        </w:rPr>
        <w:t xml:space="preserve"> </w:t>
      </w:r>
      <w:r w:rsidRPr="002A789D">
        <w:rPr>
          <w:rFonts w:ascii="Humnst777 Lt BT" w:hAnsi="Humnst777 Lt BT" w:cs="Calibri"/>
        </w:rPr>
        <w:t>the</w:t>
      </w:r>
      <w:r w:rsidRPr="002A789D">
        <w:rPr>
          <w:rFonts w:ascii="Humnst777 Lt BT" w:hAnsi="Humnst777 Lt BT" w:cs="Calibri"/>
          <w:spacing w:val="19"/>
        </w:rPr>
        <w:t xml:space="preserve"> </w:t>
      </w:r>
      <w:r w:rsidRPr="002A789D">
        <w:rPr>
          <w:rFonts w:ascii="Humnst777 Lt BT" w:hAnsi="Humnst777 Lt BT" w:cs="Calibri"/>
        </w:rPr>
        <w:t>ri</w:t>
      </w:r>
      <w:r w:rsidRPr="002A789D">
        <w:rPr>
          <w:rFonts w:ascii="Humnst777 Lt BT" w:hAnsi="Humnst777 Lt BT" w:cs="Calibri"/>
          <w:spacing w:val="-2"/>
        </w:rPr>
        <w:t>g</w:t>
      </w:r>
      <w:r w:rsidRPr="002A789D">
        <w:rPr>
          <w:rFonts w:ascii="Humnst777 Lt BT" w:hAnsi="Humnst777 Lt BT" w:cs="Calibri"/>
          <w:spacing w:val="-1"/>
        </w:rPr>
        <w:t>h</w:t>
      </w:r>
      <w:r w:rsidRPr="002A789D">
        <w:rPr>
          <w:rFonts w:ascii="Humnst777 Lt BT" w:hAnsi="Humnst777 Lt BT" w:cs="Calibri"/>
        </w:rPr>
        <w:t>t</w:t>
      </w:r>
      <w:r w:rsidRPr="002A789D">
        <w:rPr>
          <w:rFonts w:ascii="Humnst777 Lt BT" w:hAnsi="Humnst777 Lt BT" w:cs="Calibri"/>
          <w:spacing w:val="17"/>
        </w:rPr>
        <w:t xml:space="preserve"> </w:t>
      </w:r>
      <w:r w:rsidRPr="002A789D">
        <w:rPr>
          <w:rFonts w:ascii="Humnst777 Lt BT" w:hAnsi="Humnst777 Lt BT" w:cs="Calibri"/>
        </w:rPr>
        <w:t>to</w:t>
      </w:r>
      <w:r w:rsidRPr="002A789D">
        <w:rPr>
          <w:rFonts w:ascii="Humnst777 Lt BT" w:hAnsi="Humnst777 Lt BT" w:cs="Calibri"/>
          <w:spacing w:val="21"/>
        </w:rPr>
        <w:t xml:space="preserve"> </w:t>
      </w:r>
      <w:r w:rsidRPr="002A789D">
        <w:rPr>
          <w:rFonts w:ascii="Humnst777 Lt BT" w:hAnsi="Humnst777 Lt BT" w:cs="Calibri"/>
          <w:spacing w:val="-4"/>
        </w:rPr>
        <w:t>d</w:t>
      </w:r>
      <w:r w:rsidRPr="002A789D">
        <w:rPr>
          <w:rFonts w:ascii="Humnst777 Lt BT" w:hAnsi="Humnst777 Lt BT" w:cs="Calibri"/>
        </w:rPr>
        <w:t>ecide</w:t>
      </w:r>
      <w:r w:rsidRPr="002A789D">
        <w:rPr>
          <w:rFonts w:ascii="Humnst777 Lt BT" w:hAnsi="Humnst777 Lt BT" w:cs="Calibri"/>
          <w:spacing w:val="19"/>
        </w:rPr>
        <w:t xml:space="preserve"> </w:t>
      </w:r>
      <w:r w:rsidRPr="002A789D">
        <w:rPr>
          <w:rFonts w:ascii="Humnst777 Lt BT" w:hAnsi="Humnst777 Lt BT" w:cs="Calibri"/>
        </w:rPr>
        <w:t>at</w:t>
      </w:r>
      <w:r w:rsidRPr="002A789D">
        <w:rPr>
          <w:rFonts w:ascii="Humnst777 Lt BT" w:hAnsi="Humnst777 Lt BT" w:cs="Calibri"/>
          <w:spacing w:val="19"/>
        </w:rPr>
        <w:t xml:space="preserve"> 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  <w:spacing w:val="-2"/>
        </w:rPr>
        <w:t>t</w:t>
      </w:r>
      <w:r w:rsidRPr="002A789D">
        <w:rPr>
          <w:rFonts w:ascii="Humnst777 Lt BT" w:hAnsi="Humnst777 Lt BT" w:cs="Calibri"/>
        </w:rPr>
        <w:t>s</w:t>
      </w:r>
      <w:r w:rsidRPr="002A789D">
        <w:rPr>
          <w:rFonts w:ascii="Humnst777 Lt BT" w:hAnsi="Humnst777 Lt BT" w:cs="Calibri"/>
          <w:spacing w:val="19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1"/>
        </w:rPr>
        <w:t>b</w:t>
      </w:r>
      <w:r w:rsidRPr="002A789D">
        <w:rPr>
          <w:rFonts w:ascii="Humnst777 Lt BT" w:hAnsi="Humnst777 Lt BT" w:cs="Calibri"/>
        </w:rPr>
        <w:t>s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l</w:t>
      </w:r>
      <w:r w:rsidRPr="002A789D">
        <w:rPr>
          <w:rFonts w:ascii="Humnst777 Lt BT" w:hAnsi="Humnst777 Lt BT" w:cs="Calibri"/>
          <w:spacing w:val="-2"/>
        </w:rPr>
        <w:t>u</w:t>
      </w:r>
      <w:r w:rsidRPr="002A789D">
        <w:rPr>
          <w:rFonts w:ascii="Humnst777 Lt BT" w:hAnsi="Humnst777 Lt BT" w:cs="Calibri"/>
        </w:rPr>
        <w:t>te</w:t>
      </w:r>
      <w:r w:rsidRPr="002A789D">
        <w:rPr>
          <w:rFonts w:ascii="Humnst777 Lt BT" w:hAnsi="Humnst777 Lt BT" w:cs="Calibri"/>
          <w:spacing w:val="18"/>
        </w:rPr>
        <w:t xml:space="preserve"> </w:t>
      </w:r>
      <w:r w:rsidRPr="002A789D">
        <w:rPr>
          <w:rFonts w:ascii="Humnst777 Lt BT" w:hAnsi="Humnst777 Lt BT" w:cs="Calibri"/>
          <w:spacing w:val="-1"/>
        </w:rPr>
        <w:t>d</w:t>
      </w:r>
      <w:r w:rsidRPr="002A789D">
        <w:rPr>
          <w:rFonts w:ascii="Humnst777 Lt BT" w:hAnsi="Humnst777 Lt BT" w:cs="Calibri"/>
        </w:rPr>
        <w:t>iscret</w:t>
      </w:r>
      <w:r w:rsidRPr="002A789D">
        <w:rPr>
          <w:rFonts w:ascii="Humnst777 Lt BT" w:hAnsi="Humnst777 Lt BT" w:cs="Calibri"/>
          <w:spacing w:val="-2"/>
        </w:rPr>
        <w:t>i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n</w:t>
      </w:r>
      <w:r w:rsidRPr="002A789D">
        <w:rPr>
          <w:rFonts w:ascii="Humnst777 Lt BT" w:hAnsi="Humnst777 Lt BT" w:cs="Calibri"/>
          <w:spacing w:val="18"/>
        </w:rPr>
        <w:t xml:space="preserve"> </w:t>
      </w:r>
      <w:r w:rsidRPr="002A789D">
        <w:rPr>
          <w:rFonts w:ascii="Humnst777 Lt BT" w:hAnsi="Humnst777 Lt BT" w:cs="Calibri"/>
          <w:spacing w:val="-1"/>
        </w:rPr>
        <w:t>h</w:t>
      </w:r>
      <w:r w:rsidRPr="002A789D">
        <w:rPr>
          <w:rFonts w:ascii="Humnst777 Lt BT" w:hAnsi="Humnst777 Lt BT" w:cs="Calibri"/>
          <w:spacing w:val="-2"/>
        </w:rPr>
        <w:t>o</w:t>
      </w:r>
      <w:r w:rsidRPr="002A789D">
        <w:rPr>
          <w:rFonts w:ascii="Humnst777 Lt BT" w:hAnsi="Humnst777 Lt BT" w:cs="Calibri"/>
        </w:rPr>
        <w:t>w</w:t>
      </w:r>
      <w:r w:rsidRPr="002A789D">
        <w:rPr>
          <w:rFonts w:ascii="Humnst777 Lt BT" w:hAnsi="Humnst777 Lt BT" w:cs="Calibri"/>
          <w:spacing w:val="17"/>
        </w:rPr>
        <w:t xml:space="preserve"> </w:t>
      </w:r>
      <w:r w:rsidRPr="002A789D">
        <w:rPr>
          <w:rFonts w:ascii="Humnst777 Lt BT" w:hAnsi="Humnst777 Lt BT" w:cs="Calibri"/>
        </w:rPr>
        <w:t>it</w:t>
      </w:r>
      <w:r w:rsidRPr="002A789D">
        <w:rPr>
          <w:rFonts w:ascii="Humnst777 Lt BT" w:hAnsi="Humnst777 Lt BT" w:cs="Calibri"/>
          <w:spacing w:val="19"/>
        </w:rPr>
        <w:t xml:space="preserve"> </w:t>
      </w:r>
      <w:r w:rsidRPr="002A789D">
        <w:rPr>
          <w:rFonts w:ascii="Humnst777 Lt BT" w:hAnsi="Humnst777 Lt BT" w:cs="Calibri"/>
        </w:rPr>
        <w:t>al</w:t>
      </w:r>
      <w:r w:rsidRPr="002A789D">
        <w:rPr>
          <w:rFonts w:ascii="Humnst777 Lt BT" w:hAnsi="Humnst777 Lt BT" w:cs="Calibri"/>
          <w:spacing w:val="-1"/>
        </w:rPr>
        <w:t>l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c</w:t>
      </w:r>
      <w:r w:rsidRPr="002A789D">
        <w:rPr>
          <w:rFonts w:ascii="Humnst777 Lt BT" w:hAnsi="Humnst777 Lt BT" w:cs="Calibri"/>
          <w:spacing w:val="-3"/>
        </w:rPr>
        <w:t>a</w:t>
      </w:r>
      <w:r w:rsidRPr="002A789D">
        <w:rPr>
          <w:rFonts w:ascii="Humnst777 Lt BT" w:hAnsi="Humnst777 Lt BT" w:cs="Calibri"/>
        </w:rPr>
        <w:t>tes W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rk</w:t>
      </w:r>
      <w:r w:rsidRPr="002A789D">
        <w:rPr>
          <w:rFonts w:ascii="Humnst777 Lt BT" w:hAnsi="Humnst777 Lt BT" w:cs="Calibri"/>
          <w:spacing w:val="-3"/>
        </w:rPr>
        <w:t xml:space="preserve"> </w:t>
      </w:r>
      <w:r w:rsidRPr="002A789D">
        <w:rPr>
          <w:rFonts w:ascii="Humnst777 Lt BT" w:hAnsi="Humnst777 Lt BT" w:cs="Calibri"/>
        </w:rPr>
        <w:t>Exp</w:t>
      </w:r>
      <w:r w:rsidRPr="002A789D">
        <w:rPr>
          <w:rFonts w:ascii="Humnst777 Lt BT" w:hAnsi="Humnst777 Lt BT" w:cs="Calibri"/>
          <w:spacing w:val="-2"/>
        </w:rPr>
        <w:t>e</w:t>
      </w:r>
      <w:r w:rsidRPr="002A789D">
        <w:rPr>
          <w:rFonts w:ascii="Humnst777 Lt BT" w:hAnsi="Humnst777 Lt BT" w:cs="Calibri"/>
        </w:rPr>
        <w:t>rie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ce</w:t>
      </w:r>
      <w:r w:rsidR="00AF098E">
        <w:rPr>
          <w:rFonts w:ascii="Humnst777 Lt BT" w:hAnsi="Humnst777 Lt BT" w:cs="Calibri"/>
        </w:rPr>
        <w:t xml:space="preserve"> Funds</w:t>
      </w:r>
      <w:r w:rsidRPr="002A789D">
        <w:rPr>
          <w:rFonts w:ascii="Humnst777 Lt BT" w:hAnsi="Humnst777 Lt BT" w:cs="Calibri"/>
          <w:spacing w:val="-4"/>
        </w:rPr>
        <w:t xml:space="preserve"> </w:t>
      </w:r>
      <w:r w:rsidRPr="002A789D">
        <w:rPr>
          <w:rFonts w:ascii="Humnst777 Lt BT" w:hAnsi="Humnst777 Lt BT" w:cs="Calibri"/>
        </w:rPr>
        <w:t>to</w:t>
      </w:r>
      <w:r w:rsidRPr="002A789D">
        <w:rPr>
          <w:rFonts w:ascii="Humnst777 Lt BT" w:hAnsi="Humnst777 Lt BT" w:cs="Calibri"/>
          <w:spacing w:val="1"/>
        </w:rPr>
        <w:t xml:space="preserve"> </w:t>
      </w:r>
      <w:r w:rsidRPr="002A789D">
        <w:rPr>
          <w:rFonts w:ascii="Humnst777 Lt BT" w:hAnsi="Humnst777 Lt BT" w:cs="Calibri"/>
        </w:rPr>
        <w:t>ap</w:t>
      </w:r>
      <w:r w:rsidRPr="002A789D">
        <w:rPr>
          <w:rFonts w:ascii="Humnst777 Lt BT" w:hAnsi="Humnst777 Lt BT" w:cs="Calibri"/>
          <w:spacing w:val="-2"/>
        </w:rPr>
        <w:t>p</w:t>
      </w:r>
      <w:r w:rsidRPr="002A789D">
        <w:rPr>
          <w:rFonts w:ascii="Humnst777 Lt BT" w:hAnsi="Humnst777 Lt BT" w:cs="Calibri"/>
        </w:rPr>
        <w:t>l</w:t>
      </w:r>
      <w:r w:rsidRPr="002A789D">
        <w:rPr>
          <w:rFonts w:ascii="Humnst777 Lt BT" w:hAnsi="Humnst777 Lt BT" w:cs="Calibri"/>
          <w:spacing w:val="-1"/>
        </w:rPr>
        <w:t>i</w:t>
      </w:r>
      <w:r w:rsidRPr="002A789D">
        <w:rPr>
          <w:rFonts w:ascii="Humnst777 Lt BT" w:hAnsi="Humnst777 Lt BT" w:cs="Calibri"/>
        </w:rPr>
        <w:t>ca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  <w:spacing w:val="-2"/>
        </w:rPr>
        <w:t>t</w:t>
      </w:r>
      <w:r w:rsidRPr="002A789D">
        <w:rPr>
          <w:rFonts w:ascii="Humnst777 Lt BT" w:hAnsi="Humnst777 Lt BT" w:cs="Calibri"/>
        </w:rPr>
        <w:t>s; and</w:t>
      </w:r>
    </w:p>
    <w:p w:rsidR="00E22CD7" w:rsidRPr="002A789D" w:rsidRDefault="00E22CD7" w:rsidP="008132ED">
      <w:pPr>
        <w:numPr>
          <w:ilvl w:val="0"/>
          <w:numId w:val="6"/>
        </w:numPr>
        <w:tabs>
          <w:tab w:val="left" w:pos="851"/>
          <w:tab w:val="left" w:pos="15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6" w:hanging="425"/>
        <w:jc w:val="both"/>
        <w:rPr>
          <w:rFonts w:ascii="Humnst777 Lt BT" w:hAnsi="Humnst777 Lt BT" w:cs="Calibri"/>
        </w:rPr>
      </w:pPr>
      <w:proofErr w:type="gramStart"/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y</w:t>
      </w:r>
      <w:proofErr w:type="gramEnd"/>
      <w:r w:rsidRPr="002A789D">
        <w:rPr>
          <w:rFonts w:ascii="Humnst777 Lt BT" w:hAnsi="Humnst777 Lt BT" w:cs="Calibri"/>
          <w:spacing w:val="20"/>
        </w:rPr>
        <w:t xml:space="preserve"> </w:t>
      </w:r>
      <w:r w:rsidRPr="002A789D">
        <w:rPr>
          <w:rFonts w:ascii="Humnst777 Lt BT" w:hAnsi="Humnst777 Lt BT" w:cs="Calibri"/>
          <w:spacing w:val="-1"/>
        </w:rPr>
        <w:t>p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-3"/>
        </w:rPr>
        <w:t>r</w:t>
      </w:r>
      <w:r w:rsidRPr="002A789D">
        <w:rPr>
          <w:rFonts w:ascii="Humnst777 Lt BT" w:hAnsi="Humnst777 Lt BT" w:cs="Calibri"/>
        </w:rPr>
        <w:t>s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al</w:t>
      </w:r>
      <w:r w:rsidRPr="002A789D">
        <w:rPr>
          <w:rFonts w:ascii="Humnst777 Lt BT" w:hAnsi="Humnst777 Lt BT" w:cs="Calibri"/>
          <w:spacing w:val="16"/>
        </w:rPr>
        <w:t xml:space="preserve"> </w:t>
      </w:r>
      <w:r w:rsidRPr="002A789D">
        <w:rPr>
          <w:rFonts w:ascii="Humnst777 Lt BT" w:hAnsi="Humnst777 Lt BT" w:cs="Calibri"/>
          <w:spacing w:val="-1"/>
        </w:rPr>
        <w:t>d</w:t>
      </w:r>
      <w:r w:rsidRPr="002A789D">
        <w:rPr>
          <w:rFonts w:ascii="Humnst777 Lt BT" w:hAnsi="Humnst777 Lt BT" w:cs="Calibri"/>
        </w:rPr>
        <w:t>ata</w:t>
      </w:r>
      <w:r w:rsidRPr="002A789D">
        <w:rPr>
          <w:rFonts w:ascii="Humnst777 Lt BT" w:hAnsi="Humnst777 Lt BT" w:cs="Calibri"/>
          <w:spacing w:val="17"/>
        </w:rPr>
        <w:t xml:space="preserve"> </w:t>
      </w:r>
      <w:r w:rsidRPr="002A789D">
        <w:rPr>
          <w:rFonts w:ascii="Humnst777 Lt BT" w:hAnsi="Humnst777 Lt BT" w:cs="Calibri"/>
        </w:rPr>
        <w:t>su</w:t>
      </w:r>
      <w:r w:rsidRPr="002A789D">
        <w:rPr>
          <w:rFonts w:ascii="Humnst777 Lt BT" w:hAnsi="Humnst777 Lt BT" w:cs="Calibri"/>
          <w:spacing w:val="-2"/>
        </w:rPr>
        <w:t>b</w:t>
      </w:r>
      <w:r w:rsidRPr="002A789D">
        <w:rPr>
          <w:rFonts w:ascii="Humnst777 Lt BT" w:hAnsi="Humnst777 Lt BT" w:cs="Calibri"/>
        </w:rPr>
        <w:t>m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</w:rPr>
        <w:t>t</w:t>
      </w:r>
      <w:r w:rsidRPr="002A789D">
        <w:rPr>
          <w:rFonts w:ascii="Humnst777 Lt BT" w:hAnsi="Humnst777 Lt BT" w:cs="Calibri"/>
          <w:spacing w:val="-2"/>
        </w:rPr>
        <w:t>t</w:t>
      </w:r>
      <w:r w:rsidRPr="002A789D">
        <w:rPr>
          <w:rFonts w:ascii="Humnst777 Lt BT" w:hAnsi="Humnst777 Lt BT" w:cs="Calibri"/>
        </w:rPr>
        <w:t>ed</w:t>
      </w:r>
      <w:r w:rsidRPr="002A789D">
        <w:rPr>
          <w:rFonts w:ascii="Humnst777 Lt BT" w:hAnsi="Humnst777 Lt BT" w:cs="Calibri"/>
          <w:spacing w:val="19"/>
        </w:rPr>
        <w:t xml:space="preserve"> </w:t>
      </w:r>
      <w:r w:rsidRPr="002A789D">
        <w:rPr>
          <w:rFonts w:ascii="Humnst777 Lt BT" w:hAnsi="Humnst777 Lt BT" w:cs="Calibri"/>
        </w:rPr>
        <w:t>as</w:t>
      </w:r>
      <w:r w:rsidRPr="002A789D">
        <w:rPr>
          <w:rFonts w:ascii="Humnst777 Lt BT" w:hAnsi="Humnst777 Lt BT" w:cs="Calibri"/>
          <w:spacing w:val="17"/>
        </w:rPr>
        <w:t xml:space="preserve"> </w:t>
      </w:r>
      <w:r w:rsidRPr="002A789D">
        <w:rPr>
          <w:rFonts w:ascii="Humnst777 Lt BT" w:hAnsi="Humnst777 Lt BT" w:cs="Calibri"/>
          <w:spacing w:val="-1"/>
        </w:rPr>
        <w:t>p</w:t>
      </w:r>
      <w:r w:rsidRPr="002A789D">
        <w:rPr>
          <w:rFonts w:ascii="Humnst777 Lt BT" w:hAnsi="Humnst777 Lt BT" w:cs="Calibri"/>
        </w:rPr>
        <w:t>art</w:t>
      </w:r>
      <w:r w:rsidRPr="002A789D">
        <w:rPr>
          <w:rFonts w:ascii="Humnst777 Lt BT" w:hAnsi="Humnst777 Lt BT" w:cs="Calibri"/>
          <w:spacing w:val="14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f</w:t>
      </w:r>
      <w:r w:rsidRPr="002A789D">
        <w:rPr>
          <w:rFonts w:ascii="Humnst777 Lt BT" w:hAnsi="Humnst777 Lt BT" w:cs="Calibri"/>
          <w:spacing w:val="19"/>
        </w:rPr>
        <w:t xml:space="preserve"> </w:t>
      </w:r>
      <w:r w:rsidRPr="002A789D">
        <w:rPr>
          <w:rFonts w:ascii="Humnst777 Lt BT" w:hAnsi="Humnst777 Lt BT" w:cs="Calibri"/>
        </w:rPr>
        <w:t>an</w:t>
      </w:r>
      <w:r w:rsidRPr="002A789D">
        <w:rPr>
          <w:rFonts w:ascii="Humnst777 Lt BT" w:hAnsi="Humnst777 Lt BT" w:cs="Calibri"/>
          <w:spacing w:val="16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1"/>
        </w:rPr>
        <w:t>pp</w:t>
      </w:r>
      <w:r w:rsidRPr="002A789D">
        <w:rPr>
          <w:rFonts w:ascii="Humnst777 Lt BT" w:hAnsi="Humnst777 Lt BT" w:cs="Calibri"/>
        </w:rPr>
        <w:t>l</w:t>
      </w:r>
      <w:r w:rsidRPr="002A789D">
        <w:rPr>
          <w:rFonts w:ascii="Humnst777 Lt BT" w:hAnsi="Humnst777 Lt BT" w:cs="Calibri"/>
          <w:spacing w:val="-1"/>
        </w:rPr>
        <w:t>i</w:t>
      </w:r>
      <w:r w:rsidRPr="002A789D">
        <w:rPr>
          <w:rFonts w:ascii="Humnst777 Lt BT" w:hAnsi="Humnst777 Lt BT" w:cs="Calibri"/>
        </w:rPr>
        <w:t>cat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  <w:spacing w:val="-2"/>
        </w:rPr>
        <w:t>o</w:t>
      </w:r>
      <w:r w:rsidRPr="002A789D">
        <w:rPr>
          <w:rFonts w:ascii="Humnst777 Lt BT" w:hAnsi="Humnst777 Lt BT" w:cs="Calibri"/>
        </w:rPr>
        <w:t>n</w:t>
      </w:r>
      <w:r w:rsidRPr="002A789D">
        <w:rPr>
          <w:rFonts w:ascii="Humnst777 Lt BT" w:hAnsi="Humnst777 Lt BT" w:cs="Calibri"/>
          <w:spacing w:val="18"/>
        </w:rPr>
        <w:t xml:space="preserve"> </w:t>
      </w:r>
      <w:r w:rsidRPr="002A789D">
        <w:rPr>
          <w:rFonts w:ascii="Humnst777 Lt BT" w:hAnsi="Humnst777 Lt BT" w:cs="Calibri"/>
        </w:rPr>
        <w:t>will</w:t>
      </w:r>
      <w:r w:rsidRPr="002A789D">
        <w:rPr>
          <w:rFonts w:ascii="Humnst777 Lt BT" w:hAnsi="Humnst777 Lt BT" w:cs="Calibri"/>
          <w:spacing w:val="16"/>
        </w:rPr>
        <w:t xml:space="preserve"> </w:t>
      </w:r>
      <w:r w:rsidRPr="002A789D">
        <w:rPr>
          <w:rFonts w:ascii="Humnst777 Lt BT" w:hAnsi="Humnst777 Lt BT" w:cs="Calibri"/>
          <w:spacing w:val="-1"/>
        </w:rPr>
        <w:t>b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17"/>
        </w:rPr>
        <w:t xml:space="preserve"> </w:t>
      </w:r>
      <w:r w:rsidRPr="002A789D">
        <w:rPr>
          <w:rFonts w:ascii="Humnst777 Lt BT" w:hAnsi="Humnst777 Lt BT" w:cs="Calibri"/>
          <w:spacing w:val="-1"/>
        </w:rPr>
        <w:t>h</w:t>
      </w:r>
      <w:r w:rsidRPr="002A789D">
        <w:rPr>
          <w:rFonts w:ascii="Humnst777 Lt BT" w:hAnsi="Humnst777 Lt BT" w:cs="Calibri"/>
        </w:rPr>
        <w:t>eld</w:t>
      </w:r>
      <w:r w:rsidRPr="002A789D">
        <w:rPr>
          <w:rFonts w:ascii="Humnst777 Lt BT" w:hAnsi="Humnst777 Lt BT" w:cs="Calibri"/>
          <w:spacing w:val="16"/>
        </w:rPr>
        <w:t xml:space="preserve"> </w:t>
      </w:r>
      <w:r w:rsidRPr="002A789D">
        <w:rPr>
          <w:rFonts w:ascii="Humnst777 Lt BT" w:hAnsi="Humnst777 Lt BT" w:cs="Calibri"/>
        </w:rPr>
        <w:t>sec</w:t>
      </w:r>
      <w:r w:rsidRPr="002A789D">
        <w:rPr>
          <w:rFonts w:ascii="Humnst777 Lt BT" w:hAnsi="Humnst777 Lt BT" w:cs="Calibri"/>
          <w:spacing w:val="-1"/>
        </w:rPr>
        <w:t>u</w:t>
      </w:r>
      <w:r w:rsidRPr="002A789D">
        <w:rPr>
          <w:rFonts w:ascii="Humnst777 Lt BT" w:hAnsi="Humnst777 Lt BT" w:cs="Calibri"/>
        </w:rPr>
        <w:t>re</w:t>
      </w:r>
      <w:r w:rsidRPr="002A789D">
        <w:rPr>
          <w:rFonts w:ascii="Humnst777 Lt BT" w:hAnsi="Humnst777 Lt BT" w:cs="Calibri"/>
          <w:spacing w:val="-3"/>
        </w:rPr>
        <w:t>l</w:t>
      </w:r>
      <w:r w:rsidRPr="002A789D">
        <w:rPr>
          <w:rFonts w:ascii="Humnst777 Lt BT" w:hAnsi="Humnst777 Lt BT" w:cs="Calibri"/>
        </w:rPr>
        <w:t>y</w:t>
      </w:r>
      <w:r w:rsidRPr="002A789D">
        <w:rPr>
          <w:rFonts w:ascii="Humnst777 Lt BT" w:hAnsi="Humnst777 Lt BT" w:cs="Calibri"/>
          <w:spacing w:val="18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4"/>
        </w:rPr>
        <w:t>n</w:t>
      </w:r>
      <w:r w:rsidRPr="002A789D">
        <w:rPr>
          <w:rFonts w:ascii="Humnst777 Lt BT" w:hAnsi="Humnst777 Lt BT" w:cs="Calibri"/>
        </w:rPr>
        <w:t>d</w:t>
      </w:r>
      <w:r w:rsidRPr="002A789D">
        <w:rPr>
          <w:rFonts w:ascii="Humnst777 Lt BT" w:hAnsi="Humnst777 Lt BT" w:cs="Calibri"/>
          <w:spacing w:val="18"/>
        </w:rPr>
        <w:t xml:space="preserve"> </w:t>
      </w:r>
      <w:r w:rsidRPr="002A789D">
        <w:rPr>
          <w:rFonts w:ascii="Humnst777 Lt BT" w:hAnsi="Humnst777 Lt BT" w:cs="Calibri"/>
          <w:spacing w:val="-1"/>
        </w:rPr>
        <w:t>u</w:t>
      </w:r>
      <w:r w:rsidRPr="002A789D">
        <w:rPr>
          <w:rFonts w:ascii="Humnst777 Lt BT" w:hAnsi="Humnst777 Lt BT" w:cs="Calibri"/>
        </w:rPr>
        <w:t>sed</w:t>
      </w:r>
      <w:r w:rsidRPr="002A789D">
        <w:rPr>
          <w:rFonts w:ascii="Humnst777 Lt BT" w:hAnsi="Humnst777 Lt BT" w:cs="Calibri"/>
          <w:spacing w:val="16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ly for t</w:t>
      </w:r>
      <w:r w:rsidRPr="002A789D">
        <w:rPr>
          <w:rFonts w:ascii="Humnst777 Lt BT" w:hAnsi="Humnst777 Lt BT" w:cs="Calibri"/>
          <w:spacing w:val="-1"/>
        </w:rPr>
        <w:t>h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4"/>
        </w:rPr>
        <w:t xml:space="preserve"> </w:t>
      </w:r>
      <w:r w:rsidRPr="002A789D">
        <w:rPr>
          <w:rFonts w:ascii="Humnst777 Lt BT" w:hAnsi="Humnst777 Lt BT" w:cs="Calibri"/>
          <w:spacing w:val="-1"/>
        </w:rPr>
        <w:t>pu</w:t>
      </w:r>
      <w:r w:rsidRPr="002A789D">
        <w:rPr>
          <w:rFonts w:ascii="Humnst777 Lt BT" w:hAnsi="Humnst777 Lt BT" w:cs="Calibri"/>
        </w:rPr>
        <w:t>r</w:t>
      </w:r>
      <w:r w:rsidRPr="002A789D">
        <w:rPr>
          <w:rFonts w:ascii="Humnst777 Lt BT" w:hAnsi="Humnst777 Lt BT" w:cs="Calibri"/>
          <w:spacing w:val="-4"/>
        </w:rPr>
        <w:t>p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ses</w:t>
      </w:r>
      <w:r w:rsidRPr="002A789D">
        <w:rPr>
          <w:rFonts w:ascii="Humnst777 Lt BT" w:hAnsi="Humnst777 Lt BT" w:cs="Calibri"/>
          <w:spacing w:val="48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f</w:t>
      </w:r>
      <w:r w:rsidRPr="002A789D">
        <w:rPr>
          <w:rFonts w:ascii="Humnst777 Lt BT" w:hAnsi="Humnst777 Lt BT" w:cs="Calibri"/>
          <w:spacing w:val="3"/>
        </w:rPr>
        <w:t xml:space="preserve"> </w:t>
      </w:r>
      <w:r w:rsidRPr="002A789D">
        <w:rPr>
          <w:rFonts w:ascii="Humnst777 Lt BT" w:hAnsi="Humnst777 Lt BT" w:cs="Calibri"/>
          <w:spacing w:val="-1"/>
        </w:rPr>
        <w:t>p</w:t>
      </w:r>
      <w:r w:rsidRPr="002A789D">
        <w:rPr>
          <w:rFonts w:ascii="Humnst777 Lt BT" w:hAnsi="Humnst777 Lt BT" w:cs="Calibri"/>
        </w:rPr>
        <w:t>art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</w:rPr>
        <w:t>ci</w:t>
      </w:r>
      <w:r w:rsidRPr="002A789D">
        <w:rPr>
          <w:rFonts w:ascii="Humnst777 Lt BT" w:hAnsi="Humnst777 Lt BT" w:cs="Calibri"/>
          <w:spacing w:val="-1"/>
        </w:rPr>
        <w:t>p</w:t>
      </w:r>
      <w:r w:rsidRPr="002A789D">
        <w:rPr>
          <w:rFonts w:ascii="Humnst777 Lt BT" w:hAnsi="Humnst777 Lt BT" w:cs="Calibri"/>
        </w:rPr>
        <w:t>ati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g</w:t>
      </w:r>
      <w:r w:rsidRPr="002A789D">
        <w:rPr>
          <w:rFonts w:ascii="Humnst777 Lt BT" w:hAnsi="Humnst777 Lt BT" w:cs="Calibri"/>
          <w:spacing w:val="2"/>
        </w:rPr>
        <w:t xml:space="preserve"> </w:t>
      </w:r>
      <w:r w:rsidRPr="002A789D">
        <w:rPr>
          <w:rFonts w:ascii="Humnst777 Lt BT" w:hAnsi="Humnst777 Lt BT" w:cs="Calibri"/>
        </w:rPr>
        <w:t>i</w:t>
      </w:r>
      <w:r w:rsidRPr="002A789D">
        <w:rPr>
          <w:rFonts w:ascii="Humnst777 Lt BT" w:hAnsi="Humnst777 Lt BT" w:cs="Calibri"/>
          <w:spacing w:val="-2"/>
        </w:rPr>
        <w:t>n</w:t>
      </w:r>
      <w:r w:rsidRPr="002A789D">
        <w:rPr>
          <w:rFonts w:ascii="Humnst777 Lt BT" w:hAnsi="Humnst777 Lt BT" w:cs="Calibri"/>
        </w:rPr>
        <w:t>,</w:t>
      </w:r>
      <w:r w:rsidRPr="002A789D">
        <w:rPr>
          <w:rFonts w:ascii="Humnst777 Lt BT" w:hAnsi="Humnst777 Lt BT" w:cs="Calibri"/>
          <w:spacing w:val="3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4"/>
        </w:rPr>
        <w:t>d</w:t>
      </w:r>
      <w:r w:rsidRPr="002A789D">
        <w:rPr>
          <w:rFonts w:ascii="Humnst777 Lt BT" w:hAnsi="Humnst777 Lt BT" w:cs="Calibri"/>
        </w:rPr>
        <w:t>mi</w:t>
      </w:r>
      <w:r w:rsidRPr="002A789D">
        <w:rPr>
          <w:rFonts w:ascii="Humnst777 Lt BT" w:hAnsi="Humnst777 Lt BT" w:cs="Calibri"/>
          <w:spacing w:val="-2"/>
        </w:rPr>
        <w:t>n</w:t>
      </w:r>
      <w:r w:rsidRPr="002A789D">
        <w:rPr>
          <w:rFonts w:ascii="Humnst777 Lt BT" w:hAnsi="Humnst777 Lt BT" w:cs="Calibri"/>
        </w:rPr>
        <w:t>isteri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g a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d</w:t>
      </w:r>
      <w:r w:rsidRPr="002A789D">
        <w:rPr>
          <w:rFonts w:ascii="Humnst777 Lt BT" w:hAnsi="Humnst777 Lt BT" w:cs="Calibri"/>
          <w:spacing w:val="2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2"/>
        </w:rPr>
        <w:t>w</w:t>
      </w:r>
      <w:r w:rsidRPr="002A789D">
        <w:rPr>
          <w:rFonts w:ascii="Humnst777 Lt BT" w:hAnsi="Humnst777 Lt BT" w:cs="Calibri"/>
        </w:rPr>
        <w:t>ar</w:t>
      </w:r>
      <w:r w:rsidRPr="002A789D">
        <w:rPr>
          <w:rFonts w:ascii="Humnst777 Lt BT" w:hAnsi="Humnst777 Lt BT" w:cs="Calibri"/>
          <w:spacing w:val="-2"/>
        </w:rPr>
        <w:t>d</w:t>
      </w:r>
      <w:r w:rsidRPr="002A789D">
        <w:rPr>
          <w:rFonts w:ascii="Humnst777 Lt BT" w:hAnsi="Humnst777 Lt BT" w:cs="Calibri"/>
        </w:rPr>
        <w:t>i</w:t>
      </w:r>
      <w:r w:rsidRPr="002A789D">
        <w:rPr>
          <w:rFonts w:ascii="Humnst777 Lt BT" w:hAnsi="Humnst777 Lt BT" w:cs="Calibri"/>
          <w:spacing w:val="-2"/>
        </w:rPr>
        <w:t>n</w:t>
      </w:r>
      <w:r w:rsidRPr="002A789D">
        <w:rPr>
          <w:rFonts w:ascii="Humnst777 Lt BT" w:hAnsi="Humnst777 Lt BT" w:cs="Calibri"/>
        </w:rPr>
        <w:t>g</w:t>
      </w:r>
      <w:r w:rsidRPr="002A789D">
        <w:rPr>
          <w:rFonts w:ascii="Humnst777 Lt BT" w:hAnsi="Humnst777 Lt BT" w:cs="Calibri"/>
          <w:spacing w:val="2"/>
        </w:rPr>
        <w:t xml:space="preserve"> </w:t>
      </w:r>
      <w:r w:rsidRPr="002A789D">
        <w:rPr>
          <w:rFonts w:ascii="Humnst777 Lt BT" w:hAnsi="Humnst777 Lt BT" w:cs="Calibri"/>
        </w:rPr>
        <w:t>the</w:t>
      </w:r>
      <w:r w:rsidRPr="002A789D">
        <w:rPr>
          <w:rFonts w:ascii="Humnst777 Lt BT" w:hAnsi="Humnst777 Lt BT" w:cs="Calibri"/>
          <w:spacing w:val="1"/>
        </w:rPr>
        <w:t xml:space="preserve"> </w:t>
      </w:r>
      <w:r w:rsidRPr="002A789D">
        <w:rPr>
          <w:rFonts w:ascii="Humnst777 Lt BT" w:hAnsi="Humnst777 Lt BT" w:cs="Calibri"/>
          <w:spacing w:val="-3"/>
        </w:rPr>
        <w:t>W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rk</w:t>
      </w:r>
      <w:r w:rsidRPr="002A789D">
        <w:rPr>
          <w:rFonts w:ascii="Humnst777 Lt BT" w:hAnsi="Humnst777 Lt BT" w:cs="Calibri"/>
          <w:spacing w:val="1"/>
        </w:rPr>
        <w:t xml:space="preserve"> </w:t>
      </w:r>
      <w:r w:rsidRPr="002A789D">
        <w:rPr>
          <w:rFonts w:ascii="Humnst777 Lt BT" w:hAnsi="Humnst777 Lt BT" w:cs="Calibri"/>
        </w:rPr>
        <w:t>Exper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</w:rPr>
        <w:t>en</w:t>
      </w:r>
      <w:r w:rsidRPr="002A789D">
        <w:rPr>
          <w:rFonts w:ascii="Humnst777 Lt BT" w:hAnsi="Humnst777 Lt BT" w:cs="Calibri"/>
          <w:spacing w:val="-3"/>
        </w:rPr>
        <w:t>c</w:t>
      </w:r>
      <w:r w:rsidRPr="002A789D">
        <w:rPr>
          <w:rFonts w:ascii="Humnst777 Lt BT" w:hAnsi="Humnst777 Lt BT" w:cs="Calibri"/>
        </w:rPr>
        <w:t xml:space="preserve">e </w:t>
      </w:r>
      <w:r w:rsidR="000D3B08">
        <w:rPr>
          <w:rFonts w:ascii="Humnst777 Lt BT" w:hAnsi="Humnst777 Lt BT" w:cs="Calibri"/>
        </w:rPr>
        <w:t>Fund</w:t>
      </w:r>
      <w:r w:rsidRPr="002A789D">
        <w:rPr>
          <w:rFonts w:ascii="Humnst777 Lt BT" w:hAnsi="Humnst777 Lt BT" w:cs="Calibri"/>
        </w:rPr>
        <w:t>.</w:t>
      </w: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Humnst777 Lt BT" w:hAnsi="Humnst777 Lt BT" w:cs="Times New Roman"/>
        </w:rPr>
      </w:pP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208"/>
        <w:rPr>
          <w:rFonts w:ascii="Humnst777 Lt BT" w:hAnsi="Humnst777 Lt BT" w:cs="Calibri"/>
          <w:color w:val="000000"/>
        </w:rPr>
      </w:pPr>
      <w:r w:rsidRPr="002A789D">
        <w:rPr>
          <w:rFonts w:ascii="Humnst777 Lt BT" w:hAnsi="Humnst777 Lt BT" w:cs="Calibri"/>
          <w:b/>
          <w:bCs/>
        </w:rPr>
        <w:t>B</w:t>
      </w:r>
      <w:r w:rsidRPr="002A789D">
        <w:rPr>
          <w:rFonts w:ascii="Humnst777 Lt BT" w:hAnsi="Humnst777 Lt BT" w:cs="Calibri"/>
          <w:b/>
          <w:bCs/>
          <w:spacing w:val="-1"/>
        </w:rPr>
        <w:t>e</w:t>
      </w:r>
      <w:r w:rsidRPr="002A789D">
        <w:rPr>
          <w:rFonts w:ascii="Humnst777 Lt BT" w:hAnsi="Humnst777 Lt BT" w:cs="Calibri"/>
          <w:b/>
          <w:bCs/>
        </w:rPr>
        <w:t>f</w:t>
      </w:r>
      <w:r w:rsidRPr="002A789D">
        <w:rPr>
          <w:rFonts w:ascii="Humnst777 Lt BT" w:hAnsi="Humnst777 Lt BT" w:cs="Calibri"/>
          <w:b/>
          <w:bCs/>
          <w:spacing w:val="-2"/>
        </w:rPr>
        <w:t>o</w:t>
      </w:r>
      <w:r w:rsidRPr="002A789D">
        <w:rPr>
          <w:rFonts w:ascii="Humnst777 Lt BT" w:hAnsi="Humnst777 Lt BT" w:cs="Calibri"/>
          <w:b/>
          <w:bCs/>
        </w:rPr>
        <w:t>re</w:t>
      </w:r>
      <w:r w:rsidRPr="002A789D">
        <w:rPr>
          <w:rFonts w:ascii="Humnst777 Lt BT" w:hAnsi="Humnst777 Lt BT" w:cs="Calibri"/>
          <w:b/>
          <w:bCs/>
          <w:spacing w:val="-1"/>
        </w:rPr>
        <w:t xml:space="preserve"> </w:t>
      </w:r>
      <w:r w:rsidRPr="002A789D">
        <w:rPr>
          <w:rFonts w:ascii="Humnst777 Lt BT" w:hAnsi="Humnst777 Lt BT" w:cs="Calibri"/>
          <w:b/>
          <w:bCs/>
        </w:rPr>
        <w:t>s</w:t>
      </w:r>
      <w:r w:rsidRPr="002A789D">
        <w:rPr>
          <w:rFonts w:ascii="Humnst777 Lt BT" w:hAnsi="Humnst777 Lt BT" w:cs="Calibri"/>
          <w:b/>
          <w:bCs/>
          <w:spacing w:val="-1"/>
        </w:rPr>
        <w:t>ub</w:t>
      </w:r>
      <w:r w:rsidRPr="002A789D">
        <w:rPr>
          <w:rFonts w:ascii="Humnst777 Lt BT" w:hAnsi="Humnst777 Lt BT" w:cs="Calibri"/>
          <w:b/>
          <w:bCs/>
          <w:spacing w:val="-3"/>
        </w:rPr>
        <w:t>m</w:t>
      </w:r>
      <w:r w:rsidRPr="002A789D">
        <w:rPr>
          <w:rFonts w:ascii="Humnst777 Lt BT" w:hAnsi="Humnst777 Lt BT" w:cs="Calibri"/>
          <w:b/>
          <w:bCs/>
        </w:rPr>
        <w:t>it</w:t>
      </w:r>
      <w:r w:rsidRPr="002A789D">
        <w:rPr>
          <w:rFonts w:ascii="Humnst777 Lt BT" w:hAnsi="Humnst777 Lt BT" w:cs="Calibri"/>
          <w:b/>
          <w:bCs/>
          <w:spacing w:val="-2"/>
        </w:rPr>
        <w:t>t</w:t>
      </w:r>
      <w:r w:rsidRPr="002A789D">
        <w:rPr>
          <w:rFonts w:ascii="Humnst777 Lt BT" w:hAnsi="Humnst777 Lt BT" w:cs="Calibri"/>
          <w:b/>
          <w:bCs/>
        </w:rPr>
        <w:t>i</w:t>
      </w:r>
      <w:r w:rsidRPr="002A789D">
        <w:rPr>
          <w:rFonts w:ascii="Humnst777 Lt BT" w:hAnsi="Humnst777 Lt BT" w:cs="Calibri"/>
          <w:b/>
          <w:bCs/>
          <w:spacing w:val="-1"/>
        </w:rPr>
        <w:t>n</w:t>
      </w:r>
      <w:r w:rsidRPr="002A789D">
        <w:rPr>
          <w:rFonts w:ascii="Humnst777 Lt BT" w:hAnsi="Humnst777 Lt BT" w:cs="Calibri"/>
          <w:b/>
          <w:bCs/>
        </w:rPr>
        <w:t>g an</w:t>
      </w:r>
      <w:r w:rsidRPr="002A789D">
        <w:rPr>
          <w:rFonts w:ascii="Humnst777 Lt BT" w:hAnsi="Humnst777 Lt BT" w:cs="Calibri"/>
          <w:b/>
          <w:bCs/>
          <w:spacing w:val="-2"/>
        </w:rPr>
        <w:t xml:space="preserve"> </w:t>
      </w:r>
      <w:r w:rsidRPr="002A789D">
        <w:rPr>
          <w:rFonts w:ascii="Humnst777 Lt BT" w:hAnsi="Humnst777 Lt BT" w:cs="Calibri"/>
          <w:b/>
          <w:bCs/>
        </w:rPr>
        <w:t>a</w:t>
      </w:r>
      <w:r w:rsidRPr="002A789D">
        <w:rPr>
          <w:rFonts w:ascii="Humnst777 Lt BT" w:hAnsi="Humnst777 Lt BT" w:cs="Calibri"/>
          <w:b/>
          <w:bCs/>
          <w:spacing w:val="-2"/>
        </w:rPr>
        <w:t>p</w:t>
      </w:r>
      <w:r w:rsidRPr="002A789D">
        <w:rPr>
          <w:rFonts w:ascii="Humnst777 Lt BT" w:hAnsi="Humnst777 Lt BT" w:cs="Calibri"/>
          <w:b/>
          <w:bCs/>
          <w:spacing w:val="-1"/>
        </w:rPr>
        <w:t>p</w:t>
      </w:r>
      <w:r w:rsidRPr="002A789D">
        <w:rPr>
          <w:rFonts w:ascii="Humnst777 Lt BT" w:hAnsi="Humnst777 Lt BT" w:cs="Calibri"/>
          <w:b/>
          <w:bCs/>
        </w:rPr>
        <w:t>l</w:t>
      </w:r>
      <w:r w:rsidRPr="002A789D">
        <w:rPr>
          <w:rFonts w:ascii="Humnst777 Lt BT" w:hAnsi="Humnst777 Lt BT" w:cs="Calibri"/>
          <w:b/>
          <w:bCs/>
          <w:spacing w:val="-2"/>
        </w:rPr>
        <w:t>i</w:t>
      </w:r>
      <w:r w:rsidRPr="002A789D">
        <w:rPr>
          <w:rFonts w:ascii="Humnst777 Lt BT" w:hAnsi="Humnst777 Lt BT" w:cs="Calibri"/>
          <w:b/>
          <w:bCs/>
          <w:spacing w:val="1"/>
        </w:rPr>
        <w:t>c</w:t>
      </w:r>
      <w:r w:rsidRPr="002A789D">
        <w:rPr>
          <w:rFonts w:ascii="Humnst777 Lt BT" w:hAnsi="Humnst777 Lt BT" w:cs="Calibri"/>
          <w:b/>
          <w:bCs/>
          <w:spacing w:val="-2"/>
        </w:rPr>
        <w:t>a</w:t>
      </w:r>
      <w:r w:rsidRPr="002A789D">
        <w:rPr>
          <w:rFonts w:ascii="Humnst777 Lt BT" w:hAnsi="Humnst777 Lt BT" w:cs="Calibri"/>
          <w:b/>
          <w:bCs/>
        </w:rPr>
        <w:t>t</w:t>
      </w:r>
      <w:r w:rsidRPr="002A789D">
        <w:rPr>
          <w:rFonts w:ascii="Humnst777 Lt BT" w:hAnsi="Humnst777 Lt BT" w:cs="Calibri"/>
          <w:b/>
          <w:bCs/>
          <w:spacing w:val="1"/>
        </w:rPr>
        <w:t>i</w:t>
      </w:r>
      <w:r w:rsidRPr="002A789D">
        <w:rPr>
          <w:rFonts w:ascii="Humnst777 Lt BT" w:hAnsi="Humnst777 Lt BT" w:cs="Calibri"/>
          <w:b/>
          <w:bCs/>
          <w:spacing w:val="-1"/>
        </w:rPr>
        <w:t>o</w:t>
      </w:r>
      <w:r w:rsidRPr="002A789D">
        <w:rPr>
          <w:rFonts w:ascii="Humnst777 Lt BT" w:hAnsi="Humnst777 Lt BT" w:cs="Calibri"/>
          <w:b/>
          <w:bCs/>
        </w:rPr>
        <w:t>n</w:t>
      </w:r>
      <w:r w:rsidR="00EE6D29">
        <w:rPr>
          <w:rFonts w:ascii="Humnst777 Lt BT" w:hAnsi="Humnst777 Lt BT" w:cs="Calibri"/>
          <w:b/>
          <w:bCs/>
        </w:rPr>
        <w:t>:</w:t>
      </w:r>
      <w:r w:rsidRPr="00EE6D29">
        <w:rPr>
          <w:rFonts w:ascii="Humnst777 Lt BT" w:hAnsi="Humnst777 Lt BT" w:cs="Calibri"/>
          <w:bCs/>
          <w:spacing w:val="-1"/>
        </w:rPr>
        <w:t xml:space="preserve"> </w:t>
      </w:r>
      <w:r w:rsidRPr="00EE6D29">
        <w:rPr>
          <w:rFonts w:ascii="Humnst777 Lt BT" w:hAnsi="Humnst777 Lt BT" w:cs="Calibri"/>
          <w:bCs/>
        </w:rPr>
        <w:t>a</w:t>
      </w:r>
      <w:r w:rsidRPr="00EE6D29">
        <w:rPr>
          <w:rFonts w:ascii="Humnst777 Lt BT" w:hAnsi="Humnst777 Lt BT" w:cs="Calibri"/>
          <w:bCs/>
          <w:spacing w:val="-2"/>
        </w:rPr>
        <w:t>p</w:t>
      </w:r>
      <w:r w:rsidRPr="00EE6D29">
        <w:rPr>
          <w:rFonts w:ascii="Humnst777 Lt BT" w:hAnsi="Humnst777 Lt BT" w:cs="Calibri"/>
          <w:bCs/>
          <w:spacing w:val="-1"/>
        </w:rPr>
        <w:t>p</w:t>
      </w:r>
      <w:r w:rsidRPr="00EE6D29">
        <w:rPr>
          <w:rFonts w:ascii="Humnst777 Lt BT" w:hAnsi="Humnst777 Lt BT" w:cs="Calibri"/>
          <w:bCs/>
        </w:rPr>
        <w:t>l</w:t>
      </w:r>
      <w:r w:rsidRPr="00EE6D29">
        <w:rPr>
          <w:rFonts w:ascii="Humnst777 Lt BT" w:hAnsi="Humnst777 Lt BT" w:cs="Calibri"/>
          <w:bCs/>
          <w:spacing w:val="-2"/>
        </w:rPr>
        <w:t>i</w:t>
      </w:r>
      <w:r w:rsidRPr="00EE6D29">
        <w:rPr>
          <w:rFonts w:ascii="Humnst777 Lt BT" w:hAnsi="Humnst777 Lt BT" w:cs="Calibri"/>
          <w:bCs/>
          <w:spacing w:val="1"/>
        </w:rPr>
        <w:t>c</w:t>
      </w:r>
      <w:r w:rsidRPr="00EE6D29">
        <w:rPr>
          <w:rFonts w:ascii="Humnst777 Lt BT" w:hAnsi="Humnst777 Lt BT" w:cs="Calibri"/>
          <w:bCs/>
          <w:spacing w:val="-2"/>
        </w:rPr>
        <w:t>a</w:t>
      </w:r>
      <w:r w:rsidRPr="00EE6D29">
        <w:rPr>
          <w:rFonts w:ascii="Humnst777 Lt BT" w:hAnsi="Humnst777 Lt BT" w:cs="Calibri"/>
          <w:bCs/>
          <w:spacing w:val="-1"/>
        </w:rPr>
        <w:t>n</w:t>
      </w:r>
      <w:r w:rsidRPr="00EE6D29">
        <w:rPr>
          <w:rFonts w:ascii="Humnst777 Lt BT" w:hAnsi="Humnst777 Lt BT" w:cs="Calibri"/>
          <w:bCs/>
        </w:rPr>
        <w:t>ts are</w:t>
      </w:r>
      <w:r w:rsidRPr="00EE6D29">
        <w:rPr>
          <w:rFonts w:ascii="Humnst777 Lt BT" w:hAnsi="Humnst777 Lt BT" w:cs="Calibri"/>
          <w:bCs/>
          <w:spacing w:val="-3"/>
        </w:rPr>
        <w:t xml:space="preserve"> </w:t>
      </w:r>
      <w:r w:rsidRPr="00EE6D29">
        <w:rPr>
          <w:rFonts w:ascii="Humnst777 Lt BT" w:hAnsi="Humnst777 Lt BT" w:cs="Calibri"/>
          <w:bCs/>
        </w:rPr>
        <w:t>a</w:t>
      </w:r>
      <w:r w:rsidRPr="00EE6D29">
        <w:rPr>
          <w:rFonts w:ascii="Humnst777 Lt BT" w:hAnsi="Humnst777 Lt BT" w:cs="Calibri"/>
          <w:bCs/>
          <w:spacing w:val="-2"/>
        </w:rPr>
        <w:t>d</w:t>
      </w:r>
      <w:r w:rsidRPr="00EE6D29">
        <w:rPr>
          <w:rFonts w:ascii="Humnst777 Lt BT" w:hAnsi="Humnst777 Lt BT" w:cs="Calibri"/>
          <w:bCs/>
        </w:rPr>
        <w:t>v</w:t>
      </w:r>
      <w:r w:rsidRPr="00EE6D29">
        <w:rPr>
          <w:rFonts w:ascii="Humnst777 Lt BT" w:hAnsi="Humnst777 Lt BT" w:cs="Calibri"/>
          <w:bCs/>
          <w:spacing w:val="-2"/>
        </w:rPr>
        <w:t>is</w:t>
      </w:r>
      <w:r w:rsidRPr="00EE6D29">
        <w:rPr>
          <w:rFonts w:ascii="Humnst777 Lt BT" w:hAnsi="Humnst777 Lt BT" w:cs="Calibri"/>
          <w:bCs/>
          <w:spacing w:val="-1"/>
        </w:rPr>
        <w:t>e</w:t>
      </w:r>
      <w:r w:rsidRPr="00EE6D29">
        <w:rPr>
          <w:rFonts w:ascii="Humnst777 Lt BT" w:hAnsi="Humnst777 Lt BT" w:cs="Calibri"/>
          <w:bCs/>
        </w:rPr>
        <w:t>d</w:t>
      </w:r>
      <w:r w:rsidRPr="00EE6D29">
        <w:rPr>
          <w:rFonts w:ascii="Humnst777 Lt BT" w:hAnsi="Humnst777 Lt BT" w:cs="Calibri"/>
          <w:bCs/>
          <w:spacing w:val="-1"/>
        </w:rPr>
        <w:t xml:space="preserve"> </w:t>
      </w:r>
      <w:r w:rsidRPr="00EE6D29">
        <w:rPr>
          <w:rFonts w:ascii="Humnst777 Lt BT" w:hAnsi="Humnst777 Lt BT" w:cs="Calibri"/>
          <w:bCs/>
        </w:rPr>
        <w:t>to</w:t>
      </w:r>
      <w:r w:rsidRPr="00EE6D29">
        <w:rPr>
          <w:rFonts w:ascii="Humnst777 Lt BT" w:hAnsi="Humnst777 Lt BT" w:cs="Calibri"/>
          <w:bCs/>
          <w:spacing w:val="-1"/>
        </w:rPr>
        <w:t xml:space="preserve"> </w:t>
      </w:r>
      <w:r w:rsidRPr="00EE6D29">
        <w:rPr>
          <w:rFonts w:ascii="Humnst777 Lt BT" w:hAnsi="Humnst777 Lt BT" w:cs="Calibri"/>
          <w:bCs/>
          <w:spacing w:val="1"/>
        </w:rPr>
        <w:t>c</w:t>
      </w:r>
      <w:r w:rsidRPr="00EE6D29">
        <w:rPr>
          <w:rFonts w:ascii="Humnst777 Lt BT" w:hAnsi="Humnst777 Lt BT" w:cs="Calibri"/>
          <w:bCs/>
          <w:spacing w:val="-1"/>
        </w:rPr>
        <w:t>he</w:t>
      </w:r>
      <w:r w:rsidRPr="00EE6D29">
        <w:rPr>
          <w:rFonts w:ascii="Humnst777 Lt BT" w:hAnsi="Humnst777 Lt BT" w:cs="Calibri"/>
          <w:bCs/>
          <w:spacing w:val="1"/>
        </w:rPr>
        <w:t>c</w:t>
      </w:r>
      <w:r w:rsidRPr="00EE6D29">
        <w:rPr>
          <w:rFonts w:ascii="Humnst777 Lt BT" w:hAnsi="Humnst777 Lt BT" w:cs="Calibri"/>
          <w:bCs/>
        </w:rPr>
        <w:t>k</w:t>
      </w:r>
      <w:r w:rsidRPr="00EE6D29">
        <w:rPr>
          <w:rFonts w:ascii="Humnst777 Lt BT" w:hAnsi="Humnst777 Lt BT" w:cs="Calibri"/>
          <w:bCs/>
          <w:spacing w:val="-3"/>
        </w:rPr>
        <w:t xml:space="preserve"> </w:t>
      </w:r>
      <w:r w:rsidRPr="00EE6D29">
        <w:rPr>
          <w:rFonts w:ascii="Humnst777 Lt BT" w:hAnsi="Humnst777 Lt BT" w:cs="Calibri"/>
          <w:color w:val="000000"/>
          <w:spacing w:val="-2"/>
        </w:rPr>
        <w:t>t</w:t>
      </w:r>
      <w:r w:rsidRPr="002A789D">
        <w:rPr>
          <w:rFonts w:ascii="Humnst777 Lt BT" w:hAnsi="Humnst777 Lt BT" w:cs="Calibri"/>
          <w:color w:val="000000"/>
          <w:spacing w:val="-1"/>
        </w:rPr>
        <w:t>h</w:t>
      </w:r>
      <w:r w:rsidRPr="002A789D">
        <w:rPr>
          <w:rFonts w:ascii="Humnst777 Lt BT" w:hAnsi="Humnst777 Lt BT" w:cs="Calibri"/>
          <w:color w:val="000000"/>
        </w:rPr>
        <w:t xml:space="preserve">e </w:t>
      </w:r>
      <w:hyperlink r:id="rId9" w:history="1">
        <w:r w:rsidRPr="00EE6D29">
          <w:rPr>
            <w:rStyle w:val="Hyperlink"/>
            <w:rFonts w:ascii="Humnst777 Lt BT" w:hAnsi="Humnst777 Lt BT" w:cs="Calibri"/>
          </w:rPr>
          <w:t>Car</w:t>
        </w:r>
        <w:r w:rsidRPr="00EE6D29">
          <w:rPr>
            <w:rStyle w:val="Hyperlink"/>
            <w:rFonts w:ascii="Humnst777 Lt BT" w:hAnsi="Humnst777 Lt BT" w:cs="Calibri"/>
            <w:spacing w:val="-3"/>
          </w:rPr>
          <w:t>e</w:t>
        </w:r>
        <w:r w:rsidRPr="00EE6D29">
          <w:rPr>
            <w:rStyle w:val="Hyperlink"/>
            <w:rFonts w:ascii="Humnst777 Lt BT" w:hAnsi="Humnst777 Lt BT" w:cs="Calibri"/>
          </w:rPr>
          <w:t xml:space="preserve">er Development </w:t>
        </w:r>
        <w:r w:rsidRPr="00EE6D29">
          <w:rPr>
            <w:rStyle w:val="Hyperlink"/>
            <w:rFonts w:ascii="Humnst777 Lt BT" w:hAnsi="Humnst777 Lt BT" w:cs="Calibri"/>
            <w:spacing w:val="-2"/>
          </w:rPr>
          <w:t>w</w:t>
        </w:r>
        <w:r w:rsidRPr="00EE6D29">
          <w:rPr>
            <w:rStyle w:val="Hyperlink"/>
            <w:rFonts w:ascii="Humnst777 Lt BT" w:hAnsi="Humnst777 Lt BT" w:cs="Calibri"/>
          </w:rPr>
          <w:t>ebsite</w:t>
        </w:r>
      </w:hyperlink>
      <w:r w:rsidR="00EE6D29">
        <w:rPr>
          <w:rFonts w:ascii="Humnst777 Lt BT" w:hAnsi="Humnst777 Lt BT" w:cs="Calibri"/>
          <w:color w:val="000000"/>
        </w:rPr>
        <w:t xml:space="preserve"> r</w:t>
      </w:r>
      <w:r w:rsidRPr="002A789D">
        <w:rPr>
          <w:rFonts w:ascii="Humnst777 Lt BT" w:hAnsi="Humnst777 Lt BT" w:cs="Calibri"/>
          <w:color w:val="000000"/>
        </w:rPr>
        <w:t>eg</w:t>
      </w:r>
      <w:r w:rsidRPr="002A789D">
        <w:rPr>
          <w:rFonts w:ascii="Humnst777 Lt BT" w:hAnsi="Humnst777 Lt BT" w:cs="Calibri"/>
          <w:color w:val="000000"/>
          <w:spacing w:val="-2"/>
        </w:rPr>
        <w:t>u</w:t>
      </w:r>
      <w:r w:rsidRPr="002A789D">
        <w:rPr>
          <w:rFonts w:ascii="Humnst777 Lt BT" w:hAnsi="Humnst777 Lt BT" w:cs="Calibri"/>
          <w:color w:val="000000"/>
        </w:rPr>
        <w:t>la</w:t>
      </w:r>
      <w:r w:rsidRPr="002A789D">
        <w:rPr>
          <w:rFonts w:ascii="Humnst777 Lt BT" w:hAnsi="Humnst777 Lt BT" w:cs="Calibri"/>
          <w:color w:val="000000"/>
          <w:spacing w:val="-1"/>
        </w:rPr>
        <w:t>r</w:t>
      </w:r>
      <w:r w:rsidRPr="002A789D">
        <w:rPr>
          <w:rFonts w:ascii="Humnst777 Lt BT" w:hAnsi="Humnst777 Lt BT" w:cs="Calibri"/>
          <w:color w:val="000000"/>
        </w:rPr>
        <w:t>ly</w:t>
      </w:r>
      <w:r w:rsidRPr="002A789D">
        <w:rPr>
          <w:rFonts w:ascii="Humnst777 Lt BT" w:hAnsi="Humnst777 Lt BT" w:cs="Calibri"/>
          <w:color w:val="000000"/>
          <w:spacing w:val="1"/>
        </w:rPr>
        <w:t xml:space="preserve"> </w:t>
      </w:r>
      <w:r w:rsidRPr="002A789D">
        <w:rPr>
          <w:rFonts w:ascii="Humnst777 Lt BT" w:hAnsi="Humnst777 Lt BT" w:cs="Calibri"/>
          <w:color w:val="000000"/>
          <w:spacing w:val="-2"/>
        </w:rPr>
        <w:t>t</w:t>
      </w:r>
      <w:r w:rsidRPr="002A789D">
        <w:rPr>
          <w:rFonts w:ascii="Humnst777 Lt BT" w:hAnsi="Humnst777 Lt BT" w:cs="Calibri"/>
          <w:color w:val="000000"/>
        </w:rPr>
        <w:t>o</w:t>
      </w:r>
      <w:r w:rsidRPr="002A789D">
        <w:rPr>
          <w:rFonts w:ascii="Humnst777 Lt BT" w:hAnsi="Humnst777 Lt BT" w:cs="Calibri"/>
          <w:color w:val="000000"/>
          <w:spacing w:val="-1"/>
        </w:rPr>
        <w:t xml:space="preserve"> </w:t>
      </w:r>
      <w:r w:rsidRPr="002A789D">
        <w:rPr>
          <w:rFonts w:ascii="Humnst777 Lt BT" w:hAnsi="Humnst777 Lt BT" w:cs="Calibri"/>
          <w:color w:val="000000"/>
        </w:rPr>
        <w:t>ens</w:t>
      </w:r>
      <w:r w:rsidRPr="002A789D">
        <w:rPr>
          <w:rFonts w:ascii="Humnst777 Lt BT" w:hAnsi="Humnst777 Lt BT" w:cs="Calibri"/>
          <w:color w:val="000000"/>
          <w:spacing w:val="-1"/>
        </w:rPr>
        <w:t>u</w:t>
      </w:r>
      <w:r w:rsidRPr="002A789D">
        <w:rPr>
          <w:rFonts w:ascii="Humnst777 Lt BT" w:hAnsi="Humnst777 Lt BT" w:cs="Calibri"/>
          <w:color w:val="000000"/>
        </w:rPr>
        <w:t>re th</w:t>
      </w:r>
      <w:r w:rsidRPr="002A789D">
        <w:rPr>
          <w:rFonts w:ascii="Humnst777 Lt BT" w:hAnsi="Humnst777 Lt BT" w:cs="Calibri"/>
          <w:color w:val="000000"/>
          <w:spacing w:val="-3"/>
        </w:rPr>
        <w:t>a</w:t>
      </w:r>
      <w:r w:rsidRPr="002A789D">
        <w:rPr>
          <w:rFonts w:ascii="Humnst777 Lt BT" w:hAnsi="Humnst777 Lt BT" w:cs="Calibri"/>
          <w:color w:val="000000"/>
        </w:rPr>
        <w:t>t a</w:t>
      </w:r>
      <w:r w:rsidRPr="002A789D">
        <w:rPr>
          <w:rFonts w:ascii="Humnst777 Lt BT" w:hAnsi="Humnst777 Lt BT" w:cs="Calibri"/>
          <w:color w:val="000000"/>
          <w:spacing w:val="-4"/>
        </w:rPr>
        <w:t>p</w:t>
      </w:r>
      <w:r w:rsidRPr="002A789D">
        <w:rPr>
          <w:rFonts w:ascii="Humnst777 Lt BT" w:hAnsi="Humnst777 Lt BT" w:cs="Calibri"/>
          <w:color w:val="000000"/>
          <w:spacing w:val="-1"/>
        </w:rPr>
        <w:t>p</w:t>
      </w:r>
      <w:r w:rsidRPr="002A789D">
        <w:rPr>
          <w:rFonts w:ascii="Humnst777 Lt BT" w:hAnsi="Humnst777 Lt BT" w:cs="Calibri"/>
          <w:color w:val="000000"/>
        </w:rPr>
        <w:t>l</w:t>
      </w:r>
      <w:r w:rsidRPr="002A789D">
        <w:rPr>
          <w:rFonts w:ascii="Humnst777 Lt BT" w:hAnsi="Humnst777 Lt BT" w:cs="Calibri"/>
          <w:color w:val="000000"/>
          <w:spacing w:val="-1"/>
        </w:rPr>
        <w:t>i</w:t>
      </w:r>
      <w:r w:rsidRPr="002A789D">
        <w:rPr>
          <w:rFonts w:ascii="Humnst777 Lt BT" w:hAnsi="Humnst777 Lt BT" w:cs="Calibri"/>
          <w:color w:val="000000"/>
        </w:rPr>
        <w:t>cati</w:t>
      </w:r>
      <w:r w:rsidRPr="002A789D">
        <w:rPr>
          <w:rFonts w:ascii="Humnst777 Lt BT" w:hAnsi="Humnst777 Lt BT" w:cs="Calibri"/>
          <w:color w:val="000000"/>
          <w:spacing w:val="1"/>
        </w:rPr>
        <w:t>o</w:t>
      </w:r>
      <w:r w:rsidRPr="002A789D">
        <w:rPr>
          <w:rFonts w:ascii="Humnst777 Lt BT" w:hAnsi="Humnst777 Lt BT" w:cs="Calibri"/>
          <w:color w:val="000000"/>
          <w:spacing w:val="-1"/>
        </w:rPr>
        <w:t>n</w:t>
      </w:r>
      <w:r w:rsidRPr="002A789D">
        <w:rPr>
          <w:rFonts w:ascii="Humnst777 Lt BT" w:hAnsi="Humnst777 Lt BT" w:cs="Calibri"/>
          <w:color w:val="000000"/>
        </w:rPr>
        <w:t xml:space="preserve">s </w:t>
      </w:r>
      <w:r w:rsidRPr="002A789D">
        <w:rPr>
          <w:rFonts w:ascii="Humnst777 Lt BT" w:hAnsi="Humnst777 Lt BT" w:cs="Calibri"/>
          <w:color w:val="000000"/>
          <w:spacing w:val="-3"/>
        </w:rPr>
        <w:t>f</w:t>
      </w:r>
      <w:r w:rsidRPr="002A789D">
        <w:rPr>
          <w:rFonts w:ascii="Humnst777 Lt BT" w:hAnsi="Humnst777 Lt BT" w:cs="Calibri"/>
          <w:color w:val="000000"/>
          <w:spacing w:val="1"/>
        </w:rPr>
        <w:t>o</w:t>
      </w:r>
      <w:r w:rsidRPr="002A789D">
        <w:rPr>
          <w:rFonts w:ascii="Humnst777 Lt BT" w:hAnsi="Humnst777 Lt BT" w:cs="Calibri"/>
          <w:color w:val="000000"/>
        </w:rPr>
        <w:t>r</w:t>
      </w:r>
      <w:r w:rsidRPr="002A789D">
        <w:rPr>
          <w:rFonts w:ascii="Humnst777 Lt BT" w:hAnsi="Humnst777 Lt BT" w:cs="Calibri"/>
          <w:color w:val="000000"/>
          <w:spacing w:val="-2"/>
        </w:rPr>
        <w:t xml:space="preserve"> </w:t>
      </w:r>
      <w:r w:rsidRPr="002A789D">
        <w:rPr>
          <w:rFonts w:ascii="Humnst777 Lt BT" w:hAnsi="Humnst777 Lt BT" w:cs="Calibri"/>
          <w:color w:val="000000"/>
        </w:rPr>
        <w:t xml:space="preserve">the </w:t>
      </w:r>
      <w:r w:rsidRPr="002A789D">
        <w:rPr>
          <w:rFonts w:ascii="Humnst777 Lt BT" w:hAnsi="Humnst777 Lt BT" w:cs="Calibri"/>
          <w:color w:val="000000"/>
          <w:spacing w:val="-2"/>
        </w:rPr>
        <w:t>W</w:t>
      </w:r>
      <w:r w:rsidRPr="002A789D">
        <w:rPr>
          <w:rFonts w:ascii="Humnst777 Lt BT" w:hAnsi="Humnst777 Lt BT" w:cs="Calibri"/>
          <w:color w:val="000000"/>
          <w:spacing w:val="1"/>
        </w:rPr>
        <w:t>o</w:t>
      </w:r>
      <w:r w:rsidRPr="002A789D">
        <w:rPr>
          <w:rFonts w:ascii="Humnst777 Lt BT" w:hAnsi="Humnst777 Lt BT" w:cs="Calibri"/>
          <w:color w:val="000000"/>
        </w:rPr>
        <w:t>rk</w:t>
      </w:r>
      <w:r w:rsidRPr="002A789D">
        <w:rPr>
          <w:rFonts w:ascii="Humnst777 Lt BT" w:hAnsi="Humnst777 Lt BT" w:cs="Calibri"/>
          <w:color w:val="000000"/>
          <w:spacing w:val="-3"/>
        </w:rPr>
        <w:t xml:space="preserve"> </w:t>
      </w:r>
      <w:r w:rsidRPr="002A789D">
        <w:rPr>
          <w:rFonts w:ascii="Humnst777 Lt BT" w:hAnsi="Humnst777 Lt BT" w:cs="Calibri"/>
          <w:color w:val="000000"/>
        </w:rPr>
        <w:t>Ex</w:t>
      </w:r>
      <w:r w:rsidRPr="002A789D">
        <w:rPr>
          <w:rFonts w:ascii="Humnst777 Lt BT" w:hAnsi="Humnst777 Lt BT" w:cs="Calibri"/>
          <w:color w:val="000000"/>
          <w:spacing w:val="-3"/>
        </w:rPr>
        <w:t>p</w:t>
      </w:r>
      <w:r w:rsidRPr="002A789D">
        <w:rPr>
          <w:rFonts w:ascii="Humnst777 Lt BT" w:hAnsi="Humnst777 Lt BT" w:cs="Calibri"/>
          <w:color w:val="000000"/>
        </w:rPr>
        <w:t>erience</w:t>
      </w:r>
      <w:r w:rsidRPr="002A789D">
        <w:rPr>
          <w:rFonts w:ascii="Humnst777 Lt BT" w:hAnsi="Humnst777 Lt BT" w:cs="Calibri"/>
          <w:color w:val="000000"/>
          <w:spacing w:val="-2"/>
        </w:rPr>
        <w:t xml:space="preserve"> </w:t>
      </w:r>
      <w:r w:rsidR="00003F1F">
        <w:rPr>
          <w:rFonts w:ascii="Humnst777 Lt BT" w:hAnsi="Humnst777 Lt BT" w:cs="Calibri"/>
          <w:color w:val="000000"/>
        </w:rPr>
        <w:t>Fund are</w:t>
      </w:r>
      <w:r w:rsidR="00AF098E">
        <w:rPr>
          <w:rFonts w:ascii="Humnst777 Lt BT" w:hAnsi="Humnst777 Lt BT" w:cs="Calibri"/>
          <w:color w:val="000000"/>
        </w:rPr>
        <w:t xml:space="preserve"> </w:t>
      </w:r>
      <w:r w:rsidRPr="002A789D">
        <w:rPr>
          <w:rFonts w:ascii="Humnst777 Lt BT" w:hAnsi="Humnst777 Lt BT" w:cs="Calibri"/>
          <w:color w:val="000000"/>
        </w:rPr>
        <w:t>still</w:t>
      </w:r>
      <w:r w:rsidRPr="002A789D">
        <w:rPr>
          <w:rFonts w:ascii="Humnst777 Lt BT" w:hAnsi="Humnst777 Lt BT" w:cs="Calibri"/>
          <w:color w:val="000000"/>
          <w:spacing w:val="-3"/>
        </w:rPr>
        <w:t xml:space="preserve"> </w:t>
      </w:r>
      <w:r w:rsidRPr="002A789D">
        <w:rPr>
          <w:rFonts w:ascii="Humnst777 Lt BT" w:hAnsi="Humnst777 Lt BT" w:cs="Calibri"/>
          <w:color w:val="000000"/>
          <w:spacing w:val="1"/>
        </w:rPr>
        <w:t>o</w:t>
      </w:r>
      <w:r w:rsidRPr="002A789D">
        <w:rPr>
          <w:rFonts w:ascii="Humnst777 Lt BT" w:hAnsi="Humnst777 Lt BT" w:cs="Calibri"/>
          <w:color w:val="000000"/>
          <w:spacing w:val="-1"/>
        </w:rPr>
        <w:t>p</w:t>
      </w:r>
      <w:r w:rsidRPr="002A789D">
        <w:rPr>
          <w:rFonts w:ascii="Humnst777 Lt BT" w:hAnsi="Humnst777 Lt BT" w:cs="Calibri"/>
          <w:color w:val="000000"/>
        </w:rPr>
        <w:t>en.</w:t>
      </w: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Humnst777 Lt BT" w:hAnsi="Humnst777 Lt BT" w:cs="Times New Roman"/>
        </w:rPr>
      </w:pPr>
    </w:p>
    <w:p w:rsidR="00E22CD7" w:rsidRPr="00003F1F" w:rsidRDefault="00E22CD7" w:rsidP="008132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outlineLvl w:val="1"/>
        <w:rPr>
          <w:rFonts w:ascii="Humnst777 Lt BT" w:hAnsi="Humnst777 Lt BT" w:cs="Calibri"/>
          <w:b/>
          <w:bCs/>
        </w:rPr>
      </w:pPr>
      <w:r w:rsidRPr="00003F1F">
        <w:rPr>
          <w:rFonts w:ascii="Humnst777 Lt BT" w:hAnsi="Humnst777 Lt BT" w:cs="Calibri"/>
          <w:b/>
          <w:bCs/>
        </w:rPr>
        <w:t>Successful applications</w:t>
      </w:r>
      <w:r w:rsidR="00EE6D29">
        <w:rPr>
          <w:rFonts w:ascii="Humnst777 Lt BT" w:hAnsi="Humnst777 Lt BT" w:cs="Calibri"/>
          <w:b/>
          <w:bCs/>
        </w:rPr>
        <w:t>:</w:t>
      </w: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12" w:right="112"/>
        <w:jc w:val="both"/>
        <w:rPr>
          <w:rFonts w:ascii="Humnst777 Lt BT" w:hAnsi="Humnst777 Lt BT" w:cs="Calibri"/>
          <w:color w:val="000000"/>
        </w:rPr>
      </w:pPr>
      <w:r w:rsidRPr="002A789D">
        <w:rPr>
          <w:rFonts w:ascii="Humnst777 Lt BT" w:hAnsi="Humnst777 Lt BT" w:cs="Calibri"/>
        </w:rPr>
        <w:t>If</w:t>
      </w:r>
      <w:r w:rsidRPr="002A789D">
        <w:rPr>
          <w:rFonts w:ascii="Humnst777 Lt BT" w:hAnsi="Humnst777 Lt BT" w:cs="Calibri"/>
          <w:spacing w:val="37"/>
        </w:rPr>
        <w:t xml:space="preserve"> </w:t>
      </w:r>
      <w:r w:rsidRPr="002A789D">
        <w:rPr>
          <w:rFonts w:ascii="Humnst777 Lt BT" w:hAnsi="Humnst777 Lt BT" w:cs="Calibri"/>
        </w:rPr>
        <w:t>y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1"/>
        </w:rPr>
        <w:t>u</w:t>
      </w:r>
      <w:r w:rsidRPr="002A789D">
        <w:rPr>
          <w:rFonts w:ascii="Humnst777 Lt BT" w:hAnsi="Humnst777 Lt BT" w:cs="Calibri"/>
        </w:rPr>
        <w:t>r</w:t>
      </w:r>
      <w:r w:rsidRPr="002A789D">
        <w:rPr>
          <w:rFonts w:ascii="Humnst777 Lt BT" w:hAnsi="Humnst777 Lt BT" w:cs="Calibri"/>
          <w:spacing w:val="36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1"/>
        </w:rPr>
        <w:t>pp</w:t>
      </w:r>
      <w:r w:rsidRPr="002A789D">
        <w:rPr>
          <w:rFonts w:ascii="Humnst777 Lt BT" w:hAnsi="Humnst777 Lt BT" w:cs="Calibri"/>
        </w:rPr>
        <w:t>l</w:t>
      </w:r>
      <w:r w:rsidRPr="002A789D">
        <w:rPr>
          <w:rFonts w:ascii="Humnst777 Lt BT" w:hAnsi="Humnst777 Lt BT" w:cs="Calibri"/>
          <w:spacing w:val="-1"/>
        </w:rPr>
        <w:t>i</w:t>
      </w:r>
      <w:r w:rsidRPr="002A789D">
        <w:rPr>
          <w:rFonts w:ascii="Humnst777 Lt BT" w:hAnsi="Humnst777 Lt BT" w:cs="Calibri"/>
        </w:rPr>
        <w:t>cati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n</w:t>
      </w:r>
      <w:r w:rsidRPr="002A789D">
        <w:rPr>
          <w:rFonts w:ascii="Humnst777 Lt BT" w:hAnsi="Humnst777 Lt BT" w:cs="Calibri"/>
          <w:spacing w:val="35"/>
        </w:rPr>
        <w:t xml:space="preserve"> </w:t>
      </w:r>
      <w:r w:rsidRPr="002A789D">
        <w:rPr>
          <w:rFonts w:ascii="Humnst777 Lt BT" w:hAnsi="Humnst777 Lt BT" w:cs="Calibri"/>
        </w:rPr>
        <w:t>is</w:t>
      </w:r>
      <w:r w:rsidRPr="002A789D">
        <w:rPr>
          <w:rFonts w:ascii="Humnst777 Lt BT" w:hAnsi="Humnst777 Lt BT" w:cs="Calibri"/>
          <w:spacing w:val="37"/>
        </w:rPr>
        <w:t xml:space="preserve"> </w:t>
      </w:r>
      <w:r w:rsidRPr="002A789D">
        <w:rPr>
          <w:rFonts w:ascii="Humnst777 Lt BT" w:hAnsi="Humnst777 Lt BT" w:cs="Calibri"/>
        </w:rPr>
        <w:t>suc</w:t>
      </w:r>
      <w:r w:rsidRPr="002A789D">
        <w:rPr>
          <w:rFonts w:ascii="Humnst777 Lt BT" w:hAnsi="Humnst777 Lt BT" w:cs="Calibri"/>
          <w:spacing w:val="-3"/>
        </w:rPr>
        <w:t>c</w:t>
      </w:r>
      <w:r w:rsidRPr="002A789D">
        <w:rPr>
          <w:rFonts w:ascii="Humnst777 Lt BT" w:hAnsi="Humnst777 Lt BT" w:cs="Calibri"/>
        </w:rPr>
        <w:t>essf</w:t>
      </w:r>
      <w:r w:rsidRPr="002A789D">
        <w:rPr>
          <w:rFonts w:ascii="Humnst777 Lt BT" w:hAnsi="Humnst777 Lt BT" w:cs="Calibri"/>
          <w:spacing w:val="1"/>
        </w:rPr>
        <w:t>u</w:t>
      </w:r>
      <w:r w:rsidRPr="002A789D">
        <w:rPr>
          <w:rFonts w:ascii="Humnst777 Lt BT" w:hAnsi="Humnst777 Lt BT" w:cs="Calibri"/>
        </w:rPr>
        <w:t>l,</w:t>
      </w:r>
      <w:r w:rsidRPr="002A789D">
        <w:rPr>
          <w:rFonts w:ascii="Humnst777 Lt BT" w:hAnsi="Humnst777 Lt BT" w:cs="Calibri"/>
          <w:spacing w:val="38"/>
        </w:rPr>
        <w:t xml:space="preserve"> </w:t>
      </w:r>
      <w:r w:rsidRPr="002A789D">
        <w:rPr>
          <w:rFonts w:ascii="Humnst777 Lt BT" w:hAnsi="Humnst777 Lt BT" w:cs="Calibri"/>
        </w:rPr>
        <w:t>the</w:t>
      </w:r>
      <w:r w:rsidRPr="002A789D">
        <w:rPr>
          <w:rFonts w:ascii="Humnst777 Lt BT" w:hAnsi="Humnst777 Lt BT" w:cs="Calibri"/>
          <w:spacing w:val="36"/>
        </w:rPr>
        <w:t xml:space="preserve"> </w:t>
      </w:r>
      <w:r w:rsidRPr="002A789D">
        <w:rPr>
          <w:rFonts w:ascii="Humnst777 Lt BT" w:hAnsi="Humnst777 Lt BT" w:cs="Calibri"/>
        </w:rPr>
        <w:t>U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i</w:t>
      </w:r>
      <w:r w:rsidRPr="002A789D">
        <w:rPr>
          <w:rFonts w:ascii="Humnst777 Lt BT" w:hAnsi="Humnst777 Lt BT" w:cs="Calibri"/>
          <w:spacing w:val="-2"/>
        </w:rPr>
        <w:t>v</w:t>
      </w:r>
      <w:r w:rsidRPr="002A789D">
        <w:rPr>
          <w:rFonts w:ascii="Humnst777 Lt BT" w:hAnsi="Humnst777 Lt BT" w:cs="Calibri"/>
        </w:rPr>
        <w:t>ersi</w:t>
      </w:r>
      <w:r w:rsidRPr="002A789D">
        <w:rPr>
          <w:rFonts w:ascii="Humnst777 Lt BT" w:hAnsi="Humnst777 Lt BT" w:cs="Calibri"/>
          <w:spacing w:val="-2"/>
        </w:rPr>
        <w:t>t</w:t>
      </w:r>
      <w:r w:rsidRPr="002A789D">
        <w:rPr>
          <w:rFonts w:ascii="Humnst777 Lt BT" w:hAnsi="Humnst777 Lt BT" w:cs="Calibri"/>
        </w:rPr>
        <w:t>y</w:t>
      </w:r>
      <w:r w:rsidRPr="002A789D">
        <w:rPr>
          <w:rFonts w:ascii="Humnst777 Lt BT" w:hAnsi="Humnst777 Lt BT" w:cs="Calibri"/>
          <w:spacing w:val="39"/>
        </w:rPr>
        <w:t xml:space="preserve"> </w:t>
      </w:r>
      <w:r w:rsidR="00003F1F">
        <w:rPr>
          <w:rFonts w:ascii="Humnst777 Lt BT" w:hAnsi="Humnst777 Lt BT" w:cs="Calibri"/>
        </w:rPr>
        <w:t>wi</w:t>
      </w:r>
      <w:r w:rsidRPr="002A789D">
        <w:rPr>
          <w:rFonts w:ascii="Humnst777 Lt BT" w:hAnsi="Humnst777 Lt BT" w:cs="Calibri"/>
        </w:rPr>
        <w:t>ll</w:t>
      </w:r>
      <w:r w:rsidRPr="002A789D">
        <w:rPr>
          <w:rFonts w:ascii="Humnst777 Lt BT" w:hAnsi="Humnst777 Lt BT" w:cs="Calibri"/>
          <w:spacing w:val="35"/>
        </w:rPr>
        <w:t xml:space="preserve"> 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ti</w:t>
      </w:r>
      <w:r w:rsidRPr="002A789D">
        <w:rPr>
          <w:rFonts w:ascii="Humnst777 Lt BT" w:hAnsi="Humnst777 Lt BT" w:cs="Calibri"/>
          <w:spacing w:val="-3"/>
        </w:rPr>
        <w:t>f</w:t>
      </w:r>
      <w:r w:rsidRPr="002A789D">
        <w:rPr>
          <w:rFonts w:ascii="Humnst777 Lt BT" w:hAnsi="Humnst777 Lt BT" w:cs="Calibri"/>
        </w:rPr>
        <w:t>y</w:t>
      </w:r>
      <w:r w:rsidRPr="002A789D">
        <w:rPr>
          <w:rFonts w:ascii="Humnst777 Lt BT" w:hAnsi="Humnst777 Lt BT" w:cs="Calibri"/>
          <w:spacing w:val="39"/>
        </w:rPr>
        <w:t xml:space="preserve"> </w:t>
      </w:r>
      <w:r w:rsidRPr="002A789D">
        <w:rPr>
          <w:rFonts w:ascii="Humnst777 Lt BT" w:hAnsi="Humnst777 Lt BT" w:cs="Calibri"/>
          <w:spacing w:val="-2"/>
        </w:rPr>
        <w:t>y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u</w:t>
      </w:r>
      <w:r w:rsidRPr="002A789D">
        <w:rPr>
          <w:rFonts w:ascii="Humnst777 Lt BT" w:hAnsi="Humnst777 Lt BT" w:cs="Calibri"/>
          <w:spacing w:val="35"/>
        </w:rPr>
        <w:t xml:space="preserve"> 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f</w:t>
      </w:r>
      <w:r w:rsidRPr="002A789D">
        <w:rPr>
          <w:rFonts w:ascii="Humnst777 Lt BT" w:hAnsi="Humnst777 Lt BT" w:cs="Calibri"/>
          <w:spacing w:val="38"/>
        </w:rPr>
        <w:t xml:space="preserve"> </w:t>
      </w:r>
      <w:r w:rsidRPr="002A789D">
        <w:rPr>
          <w:rFonts w:ascii="Humnst777 Lt BT" w:hAnsi="Humnst777 Lt BT" w:cs="Calibri"/>
        </w:rPr>
        <w:t>t</w:t>
      </w:r>
      <w:r w:rsidRPr="002A789D">
        <w:rPr>
          <w:rFonts w:ascii="Humnst777 Lt BT" w:hAnsi="Humnst777 Lt BT" w:cs="Calibri"/>
          <w:spacing w:val="-3"/>
        </w:rPr>
        <w:t>h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37"/>
        </w:rPr>
        <w:t xml:space="preserve"> </w:t>
      </w:r>
      <w:r w:rsidRPr="002A789D">
        <w:rPr>
          <w:rFonts w:ascii="Humnst777 Lt BT" w:hAnsi="Humnst777 Lt BT" w:cs="Calibri"/>
        </w:rPr>
        <w:t>max</w:t>
      </w:r>
      <w:r w:rsidRPr="002A789D">
        <w:rPr>
          <w:rFonts w:ascii="Humnst777 Lt BT" w:hAnsi="Humnst777 Lt BT" w:cs="Calibri"/>
          <w:spacing w:val="-3"/>
        </w:rPr>
        <w:t>i</w:t>
      </w:r>
      <w:r w:rsidRPr="002A789D">
        <w:rPr>
          <w:rFonts w:ascii="Humnst777 Lt BT" w:hAnsi="Humnst777 Lt BT" w:cs="Calibri"/>
          <w:spacing w:val="-2"/>
        </w:rPr>
        <w:t>m</w:t>
      </w:r>
      <w:r w:rsidRPr="002A789D">
        <w:rPr>
          <w:rFonts w:ascii="Humnst777 Lt BT" w:hAnsi="Humnst777 Lt BT" w:cs="Calibri"/>
          <w:spacing w:val="-1"/>
        </w:rPr>
        <w:t>u</w:t>
      </w:r>
      <w:r w:rsidRPr="002A789D">
        <w:rPr>
          <w:rFonts w:ascii="Humnst777 Lt BT" w:hAnsi="Humnst777 Lt BT" w:cs="Calibri"/>
        </w:rPr>
        <w:t>m</w:t>
      </w:r>
      <w:r w:rsidRPr="002A789D">
        <w:rPr>
          <w:rFonts w:ascii="Humnst777 Lt BT" w:hAnsi="Humnst777 Lt BT" w:cs="Calibri"/>
          <w:spacing w:val="40"/>
        </w:rPr>
        <w:t xml:space="preserve"> </w:t>
      </w:r>
      <w:r w:rsidRPr="002A789D">
        <w:rPr>
          <w:rFonts w:ascii="Humnst777 Lt BT" w:hAnsi="Humnst777 Lt BT" w:cs="Calibri"/>
          <w:spacing w:val="-3"/>
        </w:rPr>
        <w:t>a</w:t>
      </w:r>
      <w:r w:rsidRPr="002A789D">
        <w:rPr>
          <w:rFonts w:ascii="Humnst777 Lt BT" w:hAnsi="Humnst777 Lt BT" w:cs="Calibri"/>
        </w:rPr>
        <w:t>m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1"/>
        </w:rPr>
        <w:t>un</w:t>
      </w:r>
      <w:r w:rsidRPr="002A789D">
        <w:rPr>
          <w:rFonts w:ascii="Humnst777 Lt BT" w:hAnsi="Humnst777 Lt BT" w:cs="Calibri"/>
        </w:rPr>
        <w:t>t</w:t>
      </w:r>
      <w:r w:rsidRPr="002A789D">
        <w:rPr>
          <w:rFonts w:ascii="Humnst777 Lt BT" w:hAnsi="Humnst777 Lt BT" w:cs="Calibri"/>
          <w:spacing w:val="37"/>
        </w:rPr>
        <w:t xml:space="preserve"> </w:t>
      </w:r>
      <w:r w:rsidRPr="002A789D">
        <w:rPr>
          <w:rFonts w:ascii="Humnst777 Lt BT" w:hAnsi="Humnst777 Lt BT" w:cs="Calibri"/>
        </w:rPr>
        <w:t>which</w:t>
      </w:r>
      <w:r w:rsidRPr="002A789D">
        <w:rPr>
          <w:rFonts w:ascii="Humnst777 Lt BT" w:hAnsi="Humnst777 Lt BT" w:cs="Calibri"/>
          <w:spacing w:val="37"/>
        </w:rPr>
        <w:t xml:space="preserve"> </w:t>
      </w:r>
      <w:r w:rsidRPr="002A789D">
        <w:rPr>
          <w:rFonts w:ascii="Humnst777 Lt BT" w:hAnsi="Humnst777 Lt BT" w:cs="Calibri"/>
          <w:spacing w:val="-3"/>
        </w:rPr>
        <w:t>c</w:t>
      </w:r>
      <w:r w:rsidRPr="002A789D">
        <w:rPr>
          <w:rFonts w:ascii="Humnst777 Lt BT" w:hAnsi="Humnst777 Lt BT" w:cs="Calibri"/>
        </w:rPr>
        <w:t>an</w:t>
      </w:r>
      <w:r w:rsidRPr="002A789D">
        <w:rPr>
          <w:rFonts w:ascii="Humnst777 Lt BT" w:hAnsi="Humnst777 Lt BT" w:cs="Calibri"/>
          <w:spacing w:val="38"/>
        </w:rPr>
        <w:t xml:space="preserve"> </w:t>
      </w:r>
      <w:r w:rsidRPr="002A789D">
        <w:rPr>
          <w:rFonts w:ascii="Humnst777 Lt BT" w:hAnsi="Humnst777 Lt BT" w:cs="Calibri"/>
          <w:spacing w:val="-1"/>
        </w:rPr>
        <w:t>b</w:t>
      </w:r>
      <w:r w:rsidRPr="002A789D">
        <w:rPr>
          <w:rFonts w:ascii="Humnst777 Lt BT" w:hAnsi="Humnst777 Lt BT" w:cs="Calibri"/>
        </w:rPr>
        <w:t>e cla</w:t>
      </w:r>
      <w:r w:rsidRPr="002A789D">
        <w:rPr>
          <w:rFonts w:ascii="Humnst777 Lt BT" w:hAnsi="Humnst777 Lt BT" w:cs="Calibri"/>
          <w:spacing w:val="-1"/>
        </w:rPr>
        <w:t>i</w:t>
      </w:r>
      <w:r w:rsidRPr="002A789D">
        <w:rPr>
          <w:rFonts w:ascii="Humnst777 Lt BT" w:hAnsi="Humnst777 Lt BT" w:cs="Calibri"/>
        </w:rPr>
        <w:t>med.</w:t>
      </w:r>
      <w:r w:rsidRPr="002A789D">
        <w:rPr>
          <w:rFonts w:ascii="Humnst777 Lt BT" w:hAnsi="Humnst777 Lt BT" w:cs="Calibri"/>
          <w:spacing w:val="24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</w:rPr>
        <w:t>Y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o</w:t>
      </w:r>
      <w:r w:rsidRPr="002A789D">
        <w:rPr>
          <w:rFonts w:ascii="Humnst777 Lt BT" w:hAnsi="Humnst777 Lt BT" w:cs="Calibri"/>
          <w:b/>
          <w:bCs/>
          <w:color w:val="FF0000"/>
        </w:rPr>
        <w:t>u</w:t>
      </w:r>
      <w:r w:rsidRPr="002A789D">
        <w:rPr>
          <w:rFonts w:ascii="Humnst777 Lt BT" w:hAnsi="Humnst777 Lt BT" w:cs="Calibri"/>
          <w:b/>
          <w:bCs/>
          <w:color w:val="FF0000"/>
          <w:spacing w:val="25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</w:rPr>
        <w:t>w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i</w:t>
      </w:r>
      <w:r w:rsidRPr="002A789D">
        <w:rPr>
          <w:rFonts w:ascii="Humnst777 Lt BT" w:hAnsi="Humnst777 Lt BT" w:cs="Calibri"/>
          <w:b/>
          <w:bCs/>
          <w:color w:val="FF0000"/>
        </w:rPr>
        <w:t>ll</w:t>
      </w:r>
      <w:r w:rsidRPr="002A789D">
        <w:rPr>
          <w:rFonts w:ascii="Humnst777 Lt BT" w:hAnsi="Humnst777 Lt BT" w:cs="Calibri"/>
          <w:b/>
          <w:bCs/>
          <w:color w:val="FF0000"/>
          <w:spacing w:val="28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b</w:t>
      </w:r>
      <w:r w:rsidRPr="002A789D">
        <w:rPr>
          <w:rFonts w:ascii="Humnst777 Lt BT" w:hAnsi="Humnst777 Lt BT" w:cs="Calibri"/>
          <w:b/>
          <w:bCs/>
          <w:color w:val="FF0000"/>
        </w:rPr>
        <w:t>e</w:t>
      </w:r>
      <w:r w:rsidRPr="002A789D">
        <w:rPr>
          <w:rFonts w:ascii="Humnst777 Lt BT" w:hAnsi="Humnst777 Lt BT" w:cs="Calibri"/>
          <w:b/>
          <w:bCs/>
          <w:color w:val="FF0000"/>
          <w:spacing w:val="28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</w:rPr>
        <w:t>r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equ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i</w:t>
      </w:r>
      <w:r w:rsidRPr="002A789D">
        <w:rPr>
          <w:rFonts w:ascii="Humnst777 Lt BT" w:hAnsi="Humnst777 Lt BT" w:cs="Calibri"/>
          <w:b/>
          <w:bCs/>
          <w:color w:val="FF0000"/>
        </w:rPr>
        <w:t>r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e</w:t>
      </w:r>
      <w:r w:rsidRPr="002A789D">
        <w:rPr>
          <w:rFonts w:ascii="Humnst777 Lt BT" w:hAnsi="Humnst777 Lt BT" w:cs="Calibri"/>
          <w:b/>
          <w:bCs/>
          <w:color w:val="FF0000"/>
        </w:rPr>
        <w:t>d</w:t>
      </w:r>
      <w:r w:rsidRPr="002A789D">
        <w:rPr>
          <w:rFonts w:ascii="Humnst777 Lt BT" w:hAnsi="Humnst777 Lt BT" w:cs="Calibri"/>
          <w:b/>
          <w:bCs/>
          <w:color w:val="FF0000"/>
          <w:spacing w:val="27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</w:rPr>
        <w:t>to</w:t>
      </w:r>
      <w:r w:rsidRPr="002A789D">
        <w:rPr>
          <w:rFonts w:ascii="Humnst777 Lt BT" w:hAnsi="Humnst777 Lt BT" w:cs="Calibri"/>
          <w:b/>
          <w:bCs/>
          <w:color w:val="FF0000"/>
          <w:spacing w:val="28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e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v</w:t>
      </w:r>
      <w:r w:rsidRPr="002A789D">
        <w:rPr>
          <w:rFonts w:ascii="Humnst777 Lt BT" w:hAnsi="Humnst777 Lt BT" w:cs="Calibri"/>
          <w:b/>
          <w:bCs/>
          <w:color w:val="FF0000"/>
        </w:rPr>
        <w:t>i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den</w:t>
      </w:r>
      <w:r w:rsidRPr="002A789D">
        <w:rPr>
          <w:rFonts w:ascii="Humnst777 Lt BT" w:hAnsi="Humnst777 Lt BT" w:cs="Calibri"/>
          <w:b/>
          <w:bCs/>
          <w:color w:val="FF0000"/>
          <w:spacing w:val="1"/>
        </w:rPr>
        <w:t>ce</w:t>
      </w:r>
      <w:r w:rsidRPr="002A789D">
        <w:rPr>
          <w:rFonts w:ascii="Humnst777 Lt BT" w:hAnsi="Humnst777 Lt BT" w:cs="Calibri"/>
          <w:b/>
          <w:bCs/>
          <w:color w:val="FF0000"/>
        </w:rPr>
        <w:t>,</w:t>
      </w:r>
      <w:r w:rsidRPr="002A789D">
        <w:rPr>
          <w:rFonts w:ascii="Humnst777 Lt BT" w:hAnsi="Humnst777 Lt BT" w:cs="Calibri"/>
          <w:b/>
          <w:bCs/>
          <w:color w:val="FF0000"/>
          <w:spacing w:val="28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w</w:t>
      </w:r>
      <w:r w:rsidRPr="002A789D">
        <w:rPr>
          <w:rFonts w:ascii="Humnst777 Lt BT" w:hAnsi="Humnst777 Lt BT" w:cs="Calibri"/>
          <w:b/>
          <w:bCs/>
          <w:color w:val="FF0000"/>
        </w:rPr>
        <w:t>ith</w:t>
      </w:r>
      <w:r w:rsidRPr="002A789D">
        <w:rPr>
          <w:rFonts w:ascii="Humnst777 Lt BT" w:hAnsi="Humnst777 Lt BT" w:cs="Calibri"/>
          <w:b/>
          <w:bCs/>
          <w:color w:val="FF0000"/>
          <w:spacing w:val="28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o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ri</w:t>
      </w:r>
      <w:r w:rsidRPr="002A789D">
        <w:rPr>
          <w:rFonts w:ascii="Humnst777 Lt BT" w:hAnsi="Humnst777 Lt BT" w:cs="Calibri"/>
          <w:b/>
          <w:bCs/>
          <w:color w:val="FF0000"/>
        </w:rPr>
        <w:t>gi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n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a</w:t>
      </w:r>
      <w:r w:rsidRPr="002A789D">
        <w:rPr>
          <w:rFonts w:ascii="Humnst777 Lt BT" w:hAnsi="Humnst777 Lt BT" w:cs="Calibri"/>
          <w:b/>
          <w:bCs/>
          <w:color w:val="FF0000"/>
        </w:rPr>
        <w:t>l</w:t>
      </w:r>
      <w:r w:rsidRPr="002A789D">
        <w:rPr>
          <w:rFonts w:ascii="Humnst777 Lt BT" w:hAnsi="Humnst777 Lt BT" w:cs="Calibri"/>
          <w:b/>
          <w:bCs/>
          <w:color w:val="FF0000"/>
          <w:spacing w:val="26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</w:rPr>
        <w:t>r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e</w:t>
      </w:r>
      <w:r w:rsidRPr="002A789D">
        <w:rPr>
          <w:rFonts w:ascii="Humnst777 Lt BT" w:hAnsi="Humnst777 Lt BT" w:cs="Calibri"/>
          <w:b/>
          <w:bCs/>
          <w:color w:val="FF0000"/>
          <w:spacing w:val="1"/>
        </w:rPr>
        <w:t>c</w:t>
      </w:r>
      <w:r w:rsidRPr="002A789D">
        <w:rPr>
          <w:rFonts w:ascii="Humnst777 Lt BT" w:hAnsi="Humnst777 Lt BT" w:cs="Calibri"/>
          <w:b/>
          <w:bCs/>
          <w:color w:val="FF0000"/>
          <w:spacing w:val="-4"/>
        </w:rPr>
        <w:t>e</w:t>
      </w:r>
      <w:r w:rsidRPr="002A789D">
        <w:rPr>
          <w:rFonts w:ascii="Humnst777 Lt BT" w:hAnsi="Humnst777 Lt BT" w:cs="Calibri"/>
          <w:b/>
          <w:bCs/>
          <w:color w:val="FF0000"/>
        </w:rPr>
        <w:t>i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p</w:t>
      </w:r>
      <w:r w:rsidRPr="002A789D">
        <w:rPr>
          <w:rFonts w:ascii="Humnst777 Lt BT" w:hAnsi="Humnst777 Lt BT" w:cs="Calibri"/>
          <w:b/>
          <w:bCs/>
          <w:color w:val="FF0000"/>
        </w:rPr>
        <w:t>t</w:t>
      </w:r>
      <w:r w:rsidRPr="002A789D">
        <w:rPr>
          <w:rFonts w:ascii="Humnst777 Lt BT" w:hAnsi="Humnst777 Lt BT" w:cs="Calibri"/>
          <w:b/>
          <w:bCs/>
          <w:color w:val="FF0000"/>
          <w:spacing w:val="3"/>
        </w:rPr>
        <w:t>s</w:t>
      </w:r>
      <w:r w:rsidRPr="002A789D">
        <w:rPr>
          <w:rFonts w:ascii="Humnst777 Lt BT" w:hAnsi="Humnst777 Lt BT" w:cs="Calibri"/>
          <w:b/>
          <w:bCs/>
          <w:color w:val="FF0000"/>
        </w:rPr>
        <w:t>,</w:t>
      </w:r>
      <w:r w:rsidRPr="002A789D">
        <w:rPr>
          <w:rFonts w:ascii="Humnst777 Lt BT" w:hAnsi="Humnst777 Lt BT" w:cs="Calibri"/>
          <w:b/>
          <w:bCs/>
          <w:color w:val="FF0000"/>
          <w:spacing w:val="28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</w:rPr>
        <w:t>t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h</w:t>
      </w:r>
      <w:r w:rsidRPr="002A789D">
        <w:rPr>
          <w:rFonts w:ascii="Humnst777 Lt BT" w:hAnsi="Humnst777 Lt BT" w:cs="Calibri"/>
          <w:b/>
          <w:bCs/>
          <w:color w:val="FF0000"/>
        </w:rPr>
        <w:t>e</w:t>
      </w:r>
      <w:r w:rsidRPr="002A789D">
        <w:rPr>
          <w:rFonts w:ascii="Humnst777 Lt BT" w:hAnsi="Humnst777 Lt BT" w:cs="Calibri"/>
          <w:b/>
          <w:bCs/>
          <w:color w:val="FF0000"/>
          <w:spacing w:val="28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</w:rPr>
        <w:t>Ex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p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en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s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e</w:t>
      </w:r>
      <w:r w:rsidRPr="002A789D">
        <w:rPr>
          <w:rFonts w:ascii="Humnst777 Lt BT" w:hAnsi="Humnst777 Lt BT" w:cs="Calibri"/>
          <w:b/>
          <w:bCs/>
          <w:color w:val="FF0000"/>
        </w:rPr>
        <w:t>s</w:t>
      </w:r>
      <w:r w:rsidRPr="002A789D">
        <w:rPr>
          <w:rFonts w:ascii="Humnst777 Lt BT" w:hAnsi="Humnst777 Lt BT" w:cs="Calibri"/>
          <w:b/>
          <w:bCs/>
          <w:color w:val="FF0000"/>
          <w:spacing w:val="29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</w:rPr>
        <w:t>i</w:t>
      </w:r>
      <w:r w:rsidRPr="002A789D">
        <w:rPr>
          <w:rFonts w:ascii="Humnst777 Lt BT" w:hAnsi="Humnst777 Lt BT" w:cs="Calibri"/>
          <w:b/>
          <w:bCs/>
          <w:color w:val="FF0000"/>
          <w:spacing w:val="-4"/>
        </w:rPr>
        <w:t>n</w:t>
      </w:r>
      <w:r w:rsidRPr="002A789D">
        <w:rPr>
          <w:rFonts w:ascii="Humnst777 Lt BT" w:hAnsi="Humnst777 Lt BT" w:cs="Calibri"/>
          <w:b/>
          <w:bCs/>
          <w:color w:val="FF0000"/>
          <w:spacing w:val="1"/>
        </w:rPr>
        <w:t>c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u</w:t>
      </w:r>
      <w:r w:rsidRPr="002A789D">
        <w:rPr>
          <w:rFonts w:ascii="Humnst777 Lt BT" w:hAnsi="Humnst777 Lt BT" w:cs="Calibri"/>
          <w:b/>
          <w:bCs/>
          <w:color w:val="FF0000"/>
        </w:rPr>
        <w:t>rr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e</w:t>
      </w:r>
      <w:r w:rsidRPr="002A789D">
        <w:rPr>
          <w:rFonts w:ascii="Humnst777 Lt BT" w:hAnsi="Humnst777 Lt BT" w:cs="Calibri"/>
          <w:b/>
          <w:bCs/>
          <w:color w:val="FF0000"/>
        </w:rPr>
        <w:t>d</w:t>
      </w:r>
      <w:r w:rsidRPr="002A789D">
        <w:rPr>
          <w:rFonts w:ascii="Humnst777 Lt BT" w:hAnsi="Humnst777 Lt BT" w:cs="Calibri"/>
          <w:b/>
          <w:bCs/>
          <w:color w:val="FF0000"/>
          <w:spacing w:val="28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a</w:t>
      </w:r>
      <w:r w:rsidRPr="002A789D">
        <w:rPr>
          <w:rFonts w:ascii="Humnst777 Lt BT" w:hAnsi="Humnst777 Lt BT" w:cs="Calibri"/>
          <w:b/>
          <w:bCs/>
          <w:color w:val="FF0000"/>
        </w:rPr>
        <w:t>s</w:t>
      </w:r>
      <w:r w:rsidRPr="002A789D">
        <w:rPr>
          <w:rFonts w:ascii="Humnst777 Lt BT" w:hAnsi="Humnst777 Lt BT" w:cs="Calibri"/>
          <w:b/>
          <w:bCs/>
          <w:color w:val="FF0000"/>
          <w:spacing w:val="27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p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a</w:t>
      </w:r>
      <w:r w:rsidRPr="002A789D">
        <w:rPr>
          <w:rFonts w:ascii="Humnst777 Lt BT" w:hAnsi="Humnst777 Lt BT" w:cs="Calibri"/>
          <w:b/>
          <w:bCs/>
          <w:color w:val="FF0000"/>
        </w:rPr>
        <w:t>rt</w:t>
      </w:r>
      <w:r w:rsidRPr="002A789D">
        <w:rPr>
          <w:rFonts w:ascii="Humnst777 Lt BT" w:hAnsi="Humnst777 Lt BT" w:cs="Calibri"/>
          <w:b/>
          <w:bCs/>
          <w:color w:val="FF0000"/>
          <w:spacing w:val="29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o</w:t>
      </w:r>
      <w:r w:rsidRPr="002A789D">
        <w:rPr>
          <w:rFonts w:ascii="Humnst777 Lt BT" w:hAnsi="Humnst777 Lt BT" w:cs="Calibri"/>
          <w:b/>
          <w:bCs/>
          <w:color w:val="FF0000"/>
        </w:rPr>
        <w:t>f</w:t>
      </w:r>
      <w:r w:rsidRPr="002A789D">
        <w:rPr>
          <w:rFonts w:ascii="Humnst777 Lt BT" w:hAnsi="Humnst777 Lt BT" w:cs="Calibri"/>
          <w:b/>
          <w:bCs/>
          <w:color w:val="FF0000"/>
          <w:spacing w:val="25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</w:rPr>
        <w:t>t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h</w:t>
      </w:r>
      <w:r w:rsidRPr="002A789D">
        <w:rPr>
          <w:rFonts w:ascii="Humnst777 Lt BT" w:hAnsi="Humnst777 Lt BT" w:cs="Calibri"/>
          <w:b/>
          <w:bCs/>
          <w:color w:val="FF0000"/>
        </w:rPr>
        <w:t xml:space="preserve">e 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Wo</w:t>
      </w:r>
      <w:r w:rsidRPr="002A789D">
        <w:rPr>
          <w:rFonts w:ascii="Humnst777 Lt BT" w:hAnsi="Humnst777 Lt BT" w:cs="Calibri"/>
          <w:b/>
          <w:bCs/>
          <w:color w:val="FF0000"/>
        </w:rPr>
        <w:t>rk</w:t>
      </w:r>
      <w:r w:rsidRPr="002A789D">
        <w:rPr>
          <w:rFonts w:ascii="Humnst777 Lt BT" w:hAnsi="Humnst777 Lt BT" w:cs="Calibri"/>
          <w:b/>
          <w:bCs/>
          <w:color w:val="FF0000"/>
          <w:spacing w:val="47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</w:rPr>
        <w:t>Ex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p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e</w:t>
      </w:r>
      <w:r w:rsidRPr="002A789D">
        <w:rPr>
          <w:rFonts w:ascii="Humnst777 Lt BT" w:hAnsi="Humnst777 Lt BT" w:cs="Calibri"/>
          <w:b/>
          <w:bCs/>
          <w:color w:val="FF0000"/>
        </w:rPr>
        <w:t>ri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en</w:t>
      </w:r>
      <w:r w:rsidRPr="002A789D">
        <w:rPr>
          <w:rFonts w:ascii="Humnst777 Lt BT" w:hAnsi="Humnst777 Lt BT" w:cs="Calibri"/>
          <w:b/>
          <w:bCs/>
          <w:color w:val="FF0000"/>
          <w:spacing w:val="1"/>
        </w:rPr>
        <w:t>c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e</w:t>
      </w:r>
      <w:r w:rsidR="00AF098E">
        <w:rPr>
          <w:rFonts w:ascii="Humnst777 Lt BT" w:hAnsi="Humnst777 Lt BT" w:cs="Calibri"/>
          <w:b/>
          <w:bCs/>
          <w:color w:val="FF0000"/>
          <w:spacing w:val="-1"/>
        </w:rPr>
        <w:t xml:space="preserve"> following completion</w:t>
      </w:r>
      <w:r w:rsidRPr="002A789D">
        <w:rPr>
          <w:rFonts w:ascii="Humnst777 Lt BT" w:hAnsi="Humnst777 Lt BT" w:cs="Calibri"/>
          <w:b/>
          <w:bCs/>
          <w:color w:val="FF0000"/>
        </w:rPr>
        <w:t>.</w:t>
      </w:r>
      <w:r w:rsidRPr="002A789D">
        <w:rPr>
          <w:rFonts w:ascii="Humnst777 Lt BT" w:hAnsi="Humnst777 Lt BT" w:cs="Calibri"/>
          <w:b/>
          <w:bCs/>
          <w:color w:val="FF0000"/>
          <w:spacing w:val="43"/>
        </w:rPr>
        <w:t xml:space="preserve"> </w:t>
      </w:r>
      <w:r w:rsidRPr="002A789D">
        <w:rPr>
          <w:rFonts w:ascii="Humnst777 Lt BT" w:hAnsi="Humnst777 Lt BT" w:cs="Calibri"/>
          <w:color w:val="000000"/>
          <w:spacing w:val="-1"/>
        </w:rPr>
        <w:t>N</w:t>
      </w:r>
      <w:r w:rsidRPr="002A789D">
        <w:rPr>
          <w:rFonts w:ascii="Humnst777 Lt BT" w:hAnsi="Humnst777 Lt BT" w:cs="Calibri"/>
          <w:color w:val="000000"/>
        </w:rPr>
        <w:t>o</w:t>
      </w:r>
      <w:r w:rsidRPr="002A789D">
        <w:rPr>
          <w:rFonts w:ascii="Humnst777 Lt BT" w:hAnsi="Humnst777 Lt BT" w:cs="Calibri"/>
          <w:color w:val="000000"/>
          <w:spacing w:val="45"/>
        </w:rPr>
        <w:t xml:space="preserve"> </w:t>
      </w:r>
      <w:r w:rsidRPr="002A789D">
        <w:rPr>
          <w:rFonts w:ascii="Humnst777 Lt BT" w:hAnsi="Humnst777 Lt BT" w:cs="Calibri"/>
          <w:color w:val="000000"/>
          <w:spacing w:val="-2"/>
        </w:rPr>
        <w:t>ot</w:t>
      </w:r>
      <w:r w:rsidRPr="002A789D">
        <w:rPr>
          <w:rFonts w:ascii="Humnst777 Lt BT" w:hAnsi="Humnst777 Lt BT" w:cs="Calibri"/>
          <w:color w:val="000000"/>
          <w:spacing w:val="-1"/>
        </w:rPr>
        <w:t>h</w:t>
      </w:r>
      <w:r w:rsidRPr="002A789D">
        <w:rPr>
          <w:rFonts w:ascii="Humnst777 Lt BT" w:hAnsi="Humnst777 Lt BT" w:cs="Calibri"/>
          <w:color w:val="000000"/>
        </w:rPr>
        <w:t>er</w:t>
      </w:r>
      <w:r w:rsidRPr="002A789D">
        <w:rPr>
          <w:rFonts w:ascii="Humnst777 Lt BT" w:hAnsi="Humnst777 Lt BT" w:cs="Calibri"/>
          <w:color w:val="000000"/>
          <w:spacing w:val="45"/>
        </w:rPr>
        <w:t xml:space="preserve"> </w:t>
      </w:r>
      <w:r w:rsidRPr="002A789D">
        <w:rPr>
          <w:rFonts w:ascii="Humnst777 Lt BT" w:hAnsi="Humnst777 Lt BT" w:cs="Calibri"/>
          <w:color w:val="000000"/>
        </w:rPr>
        <w:t>sums</w:t>
      </w:r>
      <w:r w:rsidRPr="002A789D">
        <w:rPr>
          <w:rFonts w:ascii="Humnst777 Lt BT" w:hAnsi="Humnst777 Lt BT" w:cs="Calibri"/>
          <w:color w:val="000000"/>
          <w:spacing w:val="44"/>
        </w:rPr>
        <w:t xml:space="preserve"> </w:t>
      </w:r>
      <w:r w:rsidRPr="002A789D">
        <w:rPr>
          <w:rFonts w:ascii="Humnst777 Lt BT" w:hAnsi="Humnst777 Lt BT" w:cs="Calibri"/>
          <w:color w:val="000000"/>
        </w:rPr>
        <w:t>sh</w:t>
      </w:r>
      <w:r w:rsidRPr="002A789D">
        <w:rPr>
          <w:rFonts w:ascii="Humnst777 Lt BT" w:hAnsi="Humnst777 Lt BT" w:cs="Calibri"/>
          <w:color w:val="000000"/>
          <w:spacing w:val="-1"/>
        </w:rPr>
        <w:t>a</w:t>
      </w:r>
      <w:r w:rsidRPr="002A789D">
        <w:rPr>
          <w:rFonts w:ascii="Humnst777 Lt BT" w:hAnsi="Humnst777 Lt BT" w:cs="Calibri"/>
          <w:color w:val="000000"/>
        </w:rPr>
        <w:t>ll</w:t>
      </w:r>
      <w:r w:rsidRPr="002A789D">
        <w:rPr>
          <w:rFonts w:ascii="Humnst777 Lt BT" w:hAnsi="Humnst777 Lt BT" w:cs="Calibri"/>
          <w:color w:val="000000"/>
          <w:spacing w:val="45"/>
        </w:rPr>
        <w:t xml:space="preserve"> </w:t>
      </w:r>
      <w:r w:rsidRPr="002A789D">
        <w:rPr>
          <w:rFonts w:ascii="Humnst777 Lt BT" w:hAnsi="Humnst777 Lt BT" w:cs="Calibri"/>
          <w:color w:val="000000"/>
          <w:spacing w:val="-1"/>
        </w:rPr>
        <w:t>b</w:t>
      </w:r>
      <w:r w:rsidRPr="002A789D">
        <w:rPr>
          <w:rFonts w:ascii="Humnst777 Lt BT" w:hAnsi="Humnst777 Lt BT" w:cs="Calibri"/>
          <w:color w:val="000000"/>
        </w:rPr>
        <w:t>e</w:t>
      </w:r>
      <w:r w:rsidRPr="002A789D">
        <w:rPr>
          <w:rFonts w:ascii="Humnst777 Lt BT" w:hAnsi="Humnst777 Lt BT" w:cs="Calibri"/>
          <w:color w:val="000000"/>
          <w:spacing w:val="44"/>
        </w:rPr>
        <w:t xml:space="preserve"> </w:t>
      </w:r>
      <w:r w:rsidRPr="002A789D">
        <w:rPr>
          <w:rFonts w:ascii="Humnst777 Lt BT" w:hAnsi="Humnst777 Lt BT" w:cs="Calibri"/>
          <w:color w:val="000000"/>
          <w:spacing w:val="-1"/>
        </w:rPr>
        <w:t>p</w:t>
      </w:r>
      <w:r w:rsidRPr="002A789D">
        <w:rPr>
          <w:rFonts w:ascii="Humnst777 Lt BT" w:hAnsi="Humnst777 Lt BT" w:cs="Calibri"/>
          <w:color w:val="000000"/>
        </w:rPr>
        <w:t>ayab</w:t>
      </w:r>
      <w:r w:rsidRPr="002A789D">
        <w:rPr>
          <w:rFonts w:ascii="Humnst777 Lt BT" w:hAnsi="Humnst777 Lt BT" w:cs="Calibri"/>
          <w:color w:val="000000"/>
          <w:spacing w:val="-3"/>
        </w:rPr>
        <w:t>l</w:t>
      </w:r>
      <w:r w:rsidRPr="002A789D">
        <w:rPr>
          <w:rFonts w:ascii="Humnst777 Lt BT" w:hAnsi="Humnst777 Lt BT" w:cs="Calibri"/>
          <w:color w:val="000000"/>
        </w:rPr>
        <w:t>e</w:t>
      </w:r>
      <w:r w:rsidRPr="002A789D">
        <w:rPr>
          <w:rFonts w:ascii="Humnst777 Lt BT" w:hAnsi="Humnst777 Lt BT" w:cs="Calibri"/>
          <w:color w:val="000000"/>
          <w:spacing w:val="45"/>
        </w:rPr>
        <w:t xml:space="preserve"> </w:t>
      </w:r>
      <w:r w:rsidRPr="002A789D">
        <w:rPr>
          <w:rFonts w:ascii="Humnst777 Lt BT" w:hAnsi="Humnst777 Lt BT" w:cs="Calibri"/>
          <w:color w:val="000000"/>
          <w:spacing w:val="-2"/>
        </w:rPr>
        <w:t>t</w:t>
      </w:r>
      <w:r w:rsidRPr="002A789D">
        <w:rPr>
          <w:rFonts w:ascii="Humnst777 Lt BT" w:hAnsi="Humnst777 Lt BT" w:cs="Calibri"/>
          <w:color w:val="000000"/>
        </w:rPr>
        <w:t>o</w:t>
      </w:r>
      <w:r w:rsidRPr="002A789D">
        <w:rPr>
          <w:rFonts w:ascii="Humnst777 Lt BT" w:hAnsi="Humnst777 Lt BT" w:cs="Calibri"/>
          <w:color w:val="000000"/>
          <w:spacing w:val="47"/>
        </w:rPr>
        <w:t xml:space="preserve"> </w:t>
      </w:r>
      <w:r w:rsidRPr="002A789D">
        <w:rPr>
          <w:rFonts w:ascii="Humnst777 Lt BT" w:hAnsi="Humnst777 Lt BT" w:cs="Calibri"/>
          <w:color w:val="000000"/>
          <w:spacing w:val="-2"/>
        </w:rPr>
        <w:t>y</w:t>
      </w:r>
      <w:r w:rsidRPr="002A789D">
        <w:rPr>
          <w:rFonts w:ascii="Humnst777 Lt BT" w:hAnsi="Humnst777 Lt BT" w:cs="Calibri"/>
          <w:color w:val="000000"/>
          <w:spacing w:val="1"/>
        </w:rPr>
        <w:t>o</w:t>
      </w:r>
      <w:r w:rsidRPr="002A789D">
        <w:rPr>
          <w:rFonts w:ascii="Humnst777 Lt BT" w:hAnsi="Humnst777 Lt BT" w:cs="Calibri"/>
          <w:color w:val="000000"/>
        </w:rPr>
        <w:t>u</w:t>
      </w:r>
      <w:r w:rsidRPr="002A789D">
        <w:rPr>
          <w:rFonts w:ascii="Humnst777 Lt BT" w:hAnsi="Humnst777 Lt BT" w:cs="Calibri"/>
          <w:color w:val="000000"/>
          <w:spacing w:val="45"/>
        </w:rPr>
        <w:t xml:space="preserve"> </w:t>
      </w:r>
      <w:r w:rsidRPr="002A789D">
        <w:rPr>
          <w:rFonts w:ascii="Humnst777 Lt BT" w:hAnsi="Humnst777 Lt BT" w:cs="Calibri"/>
          <w:color w:val="000000"/>
          <w:spacing w:val="-4"/>
        </w:rPr>
        <w:t>b</w:t>
      </w:r>
      <w:r w:rsidRPr="002A789D">
        <w:rPr>
          <w:rFonts w:ascii="Humnst777 Lt BT" w:hAnsi="Humnst777 Lt BT" w:cs="Calibri"/>
          <w:color w:val="000000"/>
        </w:rPr>
        <w:t>y</w:t>
      </w:r>
      <w:r w:rsidRPr="002A789D">
        <w:rPr>
          <w:rFonts w:ascii="Humnst777 Lt BT" w:hAnsi="Humnst777 Lt BT" w:cs="Calibri"/>
          <w:color w:val="000000"/>
          <w:spacing w:val="46"/>
        </w:rPr>
        <w:t xml:space="preserve"> </w:t>
      </w:r>
      <w:r w:rsidRPr="002A789D">
        <w:rPr>
          <w:rFonts w:ascii="Humnst777 Lt BT" w:hAnsi="Humnst777 Lt BT" w:cs="Calibri"/>
          <w:color w:val="000000"/>
        </w:rPr>
        <w:t>the</w:t>
      </w:r>
      <w:r w:rsidRPr="002A789D">
        <w:rPr>
          <w:rFonts w:ascii="Humnst777 Lt BT" w:hAnsi="Humnst777 Lt BT" w:cs="Calibri"/>
          <w:color w:val="000000"/>
          <w:spacing w:val="44"/>
        </w:rPr>
        <w:t xml:space="preserve"> </w:t>
      </w:r>
      <w:r w:rsidRPr="002A789D">
        <w:rPr>
          <w:rFonts w:ascii="Humnst777 Lt BT" w:hAnsi="Humnst777 Lt BT" w:cs="Calibri"/>
          <w:color w:val="000000"/>
        </w:rPr>
        <w:t>U</w:t>
      </w:r>
      <w:r w:rsidRPr="002A789D">
        <w:rPr>
          <w:rFonts w:ascii="Humnst777 Lt BT" w:hAnsi="Humnst777 Lt BT" w:cs="Calibri"/>
          <w:color w:val="000000"/>
          <w:spacing w:val="-1"/>
        </w:rPr>
        <w:t>n</w:t>
      </w:r>
      <w:r w:rsidRPr="002A789D">
        <w:rPr>
          <w:rFonts w:ascii="Humnst777 Lt BT" w:hAnsi="Humnst777 Lt BT" w:cs="Calibri"/>
          <w:color w:val="000000"/>
        </w:rPr>
        <w:t>i</w:t>
      </w:r>
      <w:r w:rsidRPr="002A789D">
        <w:rPr>
          <w:rFonts w:ascii="Humnst777 Lt BT" w:hAnsi="Humnst777 Lt BT" w:cs="Calibri"/>
          <w:color w:val="000000"/>
          <w:spacing w:val="-2"/>
        </w:rPr>
        <w:t>v</w:t>
      </w:r>
      <w:r w:rsidRPr="002A789D">
        <w:rPr>
          <w:rFonts w:ascii="Humnst777 Lt BT" w:hAnsi="Humnst777 Lt BT" w:cs="Calibri"/>
          <w:color w:val="000000"/>
        </w:rPr>
        <w:t>ersi</w:t>
      </w:r>
      <w:r w:rsidRPr="002A789D">
        <w:rPr>
          <w:rFonts w:ascii="Humnst777 Lt BT" w:hAnsi="Humnst777 Lt BT" w:cs="Calibri"/>
          <w:color w:val="000000"/>
          <w:spacing w:val="-2"/>
        </w:rPr>
        <w:t>t</w:t>
      </w:r>
      <w:r w:rsidRPr="002A789D">
        <w:rPr>
          <w:rFonts w:ascii="Humnst777 Lt BT" w:hAnsi="Humnst777 Lt BT" w:cs="Calibri"/>
          <w:color w:val="000000"/>
        </w:rPr>
        <w:t>y</w:t>
      </w:r>
      <w:r w:rsidRPr="002A789D">
        <w:rPr>
          <w:rFonts w:ascii="Humnst777 Lt BT" w:hAnsi="Humnst777 Lt BT" w:cs="Calibri"/>
          <w:color w:val="000000"/>
          <w:spacing w:val="47"/>
        </w:rPr>
        <w:t xml:space="preserve"> </w:t>
      </w:r>
      <w:r w:rsidRPr="002A789D">
        <w:rPr>
          <w:rFonts w:ascii="Humnst777 Lt BT" w:hAnsi="Humnst777 Lt BT" w:cs="Calibri"/>
          <w:color w:val="000000"/>
        </w:rPr>
        <w:t>as</w:t>
      </w:r>
      <w:r w:rsidRPr="002A789D">
        <w:rPr>
          <w:rFonts w:ascii="Humnst777 Lt BT" w:hAnsi="Humnst777 Lt BT" w:cs="Calibri"/>
          <w:color w:val="000000"/>
          <w:spacing w:val="46"/>
        </w:rPr>
        <w:t xml:space="preserve"> </w:t>
      </w:r>
      <w:r w:rsidRPr="002A789D">
        <w:rPr>
          <w:rFonts w:ascii="Humnst777 Lt BT" w:hAnsi="Humnst777 Lt BT" w:cs="Calibri"/>
          <w:color w:val="000000"/>
        </w:rPr>
        <w:t>a</w:t>
      </w:r>
      <w:r w:rsidRPr="002A789D">
        <w:rPr>
          <w:rFonts w:ascii="Humnst777 Lt BT" w:hAnsi="Humnst777 Lt BT" w:cs="Calibri"/>
          <w:color w:val="000000"/>
          <w:spacing w:val="42"/>
        </w:rPr>
        <w:t xml:space="preserve"> </w:t>
      </w:r>
      <w:r w:rsidRPr="002A789D">
        <w:rPr>
          <w:rFonts w:ascii="Humnst777 Lt BT" w:hAnsi="Humnst777 Lt BT" w:cs="Calibri"/>
          <w:color w:val="000000"/>
        </w:rPr>
        <w:t>re</w:t>
      </w:r>
      <w:r w:rsidRPr="002A789D">
        <w:rPr>
          <w:rFonts w:ascii="Humnst777 Lt BT" w:hAnsi="Humnst777 Lt BT" w:cs="Calibri"/>
          <w:color w:val="000000"/>
          <w:spacing w:val="4"/>
        </w:rPr>
        <w:t>s</w:t>
      </w:r>
      <w:r w:rsidRPr="002A789D">
        <w:rPr>
          <w:rFonts w:ascii="Humnst777 Lt BT" w:hAnsi="Humnst777 Lt BT" w:cs="Calibri"/>
          <w:color w:val="000000"/>
          <w:spacing w:val="-1"/>
        </w:rPr>
        <w:t>u</w:t>
      </w:r>
      <w:r w:rsidRPr="002A789D">
        <w:rPr>
          <w:rFonts w:ascii="Humnst777 Lt BT" w:hAnsi="Humnst777 Lt BT" w:cs="Calibri"/>
          <w:color w:val="000000"/>
        </w:rPr>
        <w:t>lt</w:t>
      </w:r>
      <w:r w:rsidRPr="002A789D">
        <w:rPr>
          <w:rFonts w:ascii="Humnst777 Lt BT" w:hAnsi="Humnst777 Lt BT" w:cs="Calibri"/>
          <w:color w:val="000000"/>
          <w:spacing w:val="44"/>
        </w:rPr>
        <w:t xml:space="preserve"> </w:t>
      </w:r>
      <w:r w:rsidRPr="002A789D">
        <w:rPr>
          <w:rFonts w:ascii="Humnst777 Lt BT" w:hAnsi="Humnst777 Lt BT" w:cs="Calibri"/>
          <w:color w:val="000000"/>
          <w:spacing w:val="1"/>
        </w:rPr>
        <w:t>o</w:t>
      </w:r>
      <w:r w:rsidRPr="002A789D">
        <w:rPr>
          <w:rFonts w:ascii="Humnst777 Lt BT" w:hAnsi="Humnst777 Lt BT" w:cs="Calibri"/>
          <w:color w:val="000000"/>
        </w:rPr>
        <w:t>f</w:t>
      </w:r>
      <w:r w:rsidRPr="002A789D">
        <w:rPr>
          <w:rFonts w:ascii="Humnst777 Lt BT" w:hAnsi="Humnst777 Lt BT" w:cs="Calibri"/>
          <w:color w:val="000000"/>
          <w:spacing w:val="43"/>
        </w:rPr>
        <w:t xml:space="preserve"> </w:t>
      </w:r>
      <w:r w:rsidRPr="002A789D">
        <w:rPr>
          <w:rFonts w:ascii="Humnst777 Lt BT" w:hAnsi="Humnst777 Lt BT" w:cs="Calibri"/>
          <w:color w:val="000000"/>
        </w:rPr>
        <w:t>the</w:t>
      </w:r>
      <w:r w:rsidRPr="002A789D">
        <w:rPr>
          <w:rFonts w:ascii="Humnst777 Lt BT" w:hAnsi="Humnst777 Lt BT" w:cs="Calibri"/>
          <w:color w:val="000000"/>
          <w:spacing w:val="43"/>
        </w:rPr>
        <w:t xml:space="preserve"> </w:t>
      </w:r>
      <w:r w:rsidRPr="002A789D">
        <w:rPr>
          <w:rFonts w:ascii="Humnst777 Lt BT" w:hAnsi="Humnst777 Lt BT" w:cs="Calibri"/>
          <w:color w:val="000000"/>
          <w:spacing w:val="-3"/>
        </w:rPr>
        <w:t>W</w:t>
      </w:r>
      <w:r w:rsidRPr="002A789D">
        <w:rPr>
          <w:rFonts w:ascii="Humnst777 Lt BT" w:hAnsi="Humnst777 Lt BT" w:cs="Calibri"/>
          <w:color w:val="000000"/>
          <w:spacing w:val="1"/>
        </w:rPr>
        <w:t>o</w:t>
      </w:r>
      <w:r w:rsidRPr="002A789D">
        <w:rPr>
          <w:rFonts w:ascii="Humnst777 Lt BT" w:hAnsi="Humnst777 Lt BT" w:cs="Calibri"/>
          <w:color w:val="000000"/>
        </w:rPr>
        <w:t>rk Experien</w:t>
      </w:r>
      <w:r w:rsidRPr="002A789D">
        <w:rPr>
          <w:rFonts w:ascii="Humnst777 Lt BT" w:hAnsi="Humnst777 Lt BT" w:cs="Calibri"/>
          <w:color w:val="000000"/>
          <w:spacing w:val="-3"/>
        </w:rPr>
        <w:t>c</w:t>
      </w:r>
      <w:r w:rsidRPr="002A789D">
        <w:rPr>
          <w:rFonts w:ascii="Humnst777 Lt BT" w:hAnsi="Humnst777 Lt BT" w:cs="Calibri"/>
          <w:color w:val="000000"/>
        </w:rPr>
        <w:t xml:space="preserve">e </w:t>
      </w:r>
      <w:r w:rsidR="00AF098E">
        <w:rPr>
          <w:rFonts w:ascii="Humnst777 Lt BT" w:hAnsi="Humnst777 Lt BT" w:cs="Calibri"/>
          <w:color w:val="000000"/>
        </w:rPr>
        <w:t>Funds.</w:t>
      </w: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Humnst777 Lt BT" w:hAnsi="Humnst777 Lt BT" w:cs="Times New Roman"/>
        </w:rPr>
      </w:pP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12" w:right="114"/>
        <w:jc w:val="both"/>
        <w:rPr>
          <w:rFonts w:ascii="Humnst777 Lt BT" w:hAnsi="Humnst777 Lt BT" w:cs="Calibri"/>
          <w:color w:val="000000"/>
        </w:rPr>
      </w:pPr>
      <w:r w:rsidRPr="002A789D">
        <w:rPr>
          <w:rFonts w:ascii="Humnst777 Lt BT" w:hAnsi="Humnst777 Lt BT" w:cs="Calibri"/>
          <w:b/>
          <w:bCs/>
          <w:color w:val="FF0000"/>
        </w:rPr>
        <w:t>T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h</w:t>
      </w:r>
      <w:r w:rsidRPr="002A789D">
        <w:rPr>
          <w:rFonts w:ascii="Humnst777 Lt BT" w:hAnsi="Humnst777 Lt BT" w:cs="Calibri"/>
          <w:b/>
          <w:bCs/>
          <w:color w:val="FF0000"/>
        </w:rPr>
        <w:t>e</w:t>
      </w:r>
      <w:r w:rsidRPr="002A789D">
        <w:rPr>
          <w:rFonts w:ascii="Humnst777 Lt BT" w:hAnsi="Humnst777 Lt BT" w:cs="Calibri"/>
          <w:b/>
          <w:bCs/>
          <w:color w:val="FF0000"/>
          <w:spacing w:val="18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</w:rPr>
        <w:t>U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n</w:t>
      </w:r>
      <w:r w:rsidRPr="002A789D">
        <w:rPr>
          <w:rFonts w:ascii="Humnst777 Lt BT" w:hAnsi="Humnst777 Lt BT" w:cs="Calibri"/>
          <w:b/>
          <w:bCs/>
          <w:color w:val="FF0000"/>
        </w:rPr>
        <w:t>iv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e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r</w:t>
      </w:r>
      <w:r w:rsidRPr="002A789D">
        <w:rPr>
          <w:rFonts w:ascii="Humnst777 Lt BT" w:hAnsi="Humnst777 Lt BT" w:cs="Calibri"/>
          <w:b/>
          <w:bCs/>
          <w:color w:val="FF0000"/>
        </w:rPr>
        <w:t>s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i</w:t>
      </w:r>
      <w:r w:rsidRPr="002A789D">
        <w:rPr>
          <w:rFonts w:ascii="Humnst777 Lt BT" w:hAnsi="Humnst777 Lt BT" w:cs="Calibri"/>
          <w:b/>
          <w:bCs/>
          <w:color w:val="FF0000"/>
        </w:rPr>
        <w:t>ty</w:t>
      </w:r>
      <w:r w:rsidRPr="002A789D">
        <w:rPr>
          <w:rFonts w:ascii="Humnst777 Lt BT" w:hAnsi="Humnst777 Lt BT" w:cs="Calibri"/>
          <w:b/>
          <w:bCs/>
          <w:color w:val="FF0000"/>
          <w:spacing w:val="20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</w:rPr>
        <w:t>r</w:t>
      </w:r>
      <w:r w:rsidRPr="002A789D">
        <w:rPr>
          <w:rFonts w:ascii="Humnst777 Lt BT" w:hAnsi="Humnst777 Lt BT" w:cs="Calibri"/>
          <w:b/>
          <w:bCs/>
          <w:color w:val="FF0000"/>
          <w:spacing w:val="-4"/>
        </w:rPr>
        <w:t>e</w:t>
      </w:r>
      <w:r w:rsidRPr="002A789D">
        <w:rPr>
          <w:rFonts w:ascii="Humnst777 Lt BT" w:hAnsi="Humnst777 Lt BT" w:cs="Calibri"/>
          <w:b/>
          <w:bCs/>
          <w:color w:val="FF0000"/>
        </w:rPr>
        <w:t>s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e</w:t>
      </w:r>
      <w:r w:rsidRPr="002A789D">
        <w:rPr>
          <w:rFonts w:ascii="Humnst777 Lt BT" w:hAnsi="Humnst777 Lt BT" w:cs="Calibri"/>
          <w:b/>
          <w:bCs/>
          <w:color w:val="FF0000"/>
        </w:rPr>
        <w:t>rv</w:t>
      </w:r>
      <w:r w:rsidRPr="002A789D">
        <w:rPr>
          <w:rFonts w:ascii="Humnst777 Lt BT" w:hAnsi="Humnst777 Lt BT" w:cs="Calibri"/>
          <w:b/>
          <w:bCs/>
          <w:color w:val="FF0000"/>
          <w:spacing w:val="-4"/>
        </w:rPr>
        <w:t>e</w:t>
      </w:r>
      <w:r w:rsidRPr="002A789D">
        <w:rPr>
          <w:rFonts w:ascii="Humnst777 Lt BT" w:hAnsi="Humnst777 Lt BT" w:cs="Calibri"/>
          <w:b/>
          <w:bCs/>
          <w:color w:val="FF0000"/>
        </w:rPr>
        <w:t>s</w:t>
      </w:r>
      <w:r w:rsidRPr="002A789D">
        <w:rPr>
          <w:rFonts w:ascii="Humnst777 Lt BT" w:hAnsi="Humnst777 Lt BT" w:cs="Calibri"/>
          <w:b/>
          <w:bCs/>
          <w:color w:val="FF0000"/>
          <w:spacing w:val="20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</w:rPr>
        <w:t>t</w:t>
      </w:r>
      <w:r w:rsidRPr="002A789D">
        <w:rPr>
          <w:rFonts w:ascii="Humnst777 Lt BT" w:hAnsi="Humnst777 Lt BT" w:cs="Calibri"/>
          <w:b/>
          <w:bCs/>
          <w:color w:val="FF0000"/>
          <w:spacing w:val="-3"/>
        </w:rPr>
        <w:t>h</w:t>
      </w:r>
      <w:r w:rsidRPr="002A789D">
        <w:rPr>
          <w:rFonts w:ascii="Humnst777 Lt BT" w:hAnsi="Humnst777 Lt BT" w:cs="Calibri"/>
          <w:b/>
          <w:bCs/>
          <w:color w:val="FF0000"/>
        </w:rPr>
        <w:t>e</w:t>
      </w:r>
      <w:r w:rsidRPr="002A789D">
        <w:rPr>
          <w:rFonts w:ascii="Humnst777 Lt BT" w:hAnsi="Humnst777 Lt BT" w:cs="Calibri"/>
          <w:b/>
          <w:bCs/>
          <w:color w:val="FF0000"/>
          <w:spacing w:val="18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</w:rPr>
        <w:t>rig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h</w:t>
      </w:r>
      <w:r w:rsidRPr="002A789D">
        <w:rPr>
          <w:rFonts w:ascii="Humnst777 Lt BT" w:hAnsi="Humnst777 Lt BT" w:cs="Calibri"/>
          <w:b/>
          <w:bCs/>
          <w:color w:val="FF0000"/>
        </w:rPr>
        <w:t>t</w:t>
      </w:r>
      <w:r w:rsidRPr="002A789D">
        <w:rPr>
          <w:rFonts w:ascii="Humnst777 Lt BT" w:hAnsi="Humnst777 Lt BT" w:cs="Calibri"/>
          <w:b/>
          <w:bCs/>
          <w:color w:val="FF0000"/>
          <w:spacing w:val="19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</w:rPr>
        <w:t>to</w:t>
      </w:r>
      <w:r w:rsidRPr="002A789D">
        <w:rPr>
          <w:rFonts w:ascii="Humnst777 Lt BT" w:hAnsi="Humnst777 Lt BT" w:cs="Calibri"/>
          <w:b/>
          <w:bCs/>
          <w:color w:val="FF0000"/>
          <w:spacing w:val="18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</w:rPr>
        <w:t>te</w:t>
      </w:r>
      <w:r w:rsidRPr="002A789D">
        <w:rPr>
          <w:rFonts w:ascii="Humnst777 Lt BT" w:hAnsi="Humnst777 Lt BT" w:cs="Calibri"/>
          <w:b/>
          <w:bCs/>
          <w:color w:val="FF0000"/>
          <w:spacing w:val="-3"/>
        </w:rPr>
        <w:t>r</w:t>
      </w:r>
      <w:r w:rsidRPr="002A789D">
        <w:rPr>
          <w:rFonts w:ascii="Humnst777 Lt BT" w:hAnsi="Humnst777 Lt BT" w:cs="Calibri"/>
          <w:b/>
          <w:bCs/>
          <w:color w:val="FF0000"/>
        </w:rPr>
        <w:t>m</w:t>
      </w:r>
      <w:r w:rsidRPr="002A789D">
        <w:rPr>
          <w:rFonts w:ascii="Humnst777 Lt BT" w:hAnsi="Humnst777 Lt BT" w:cs="Calibri"/>
          <w:b/>
          <w:bCs/>
          <w:color w:val="FF0000"/>
          <w:spacing w:val="1"/>
        </w:rPr>
        <w:t>i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n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a</w:t>
      </w:r>
      <w:r w:rsidRPr="002A789D">
        <w:rPr>
          <w:rFonts w:ascii="Humnst777 Lt BT" w:hAnsi="Humnst777 Lt BT" w:cs="Calibri"/>
          <w:b/>
          <w:bCs/>
          <w:color w:val="FF0000"/>
        </w:rPr>
        <w:t>te</w:t>
      </w:r>
      <w:r w:rsidRPr="002A789D">
        <w:rPr>
          <w:rFonts w:ascii="Humnst777 Lt BT" w:hAnsi="Humnst777 Lt BT" w:cs="Calibri"/>
          <w:b/>
          <w:bCs/>
          <w:color w:val="FF0000"/>
          <w:spacing w:val="24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a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nd</w:t>
      </w:r>
      <w:r w:rsidRPr="002A789D">
        <w:rPr>
          <w:rFonts w:ascii="Humnst777 Lt BT" w:hAnsi="Humnst777 Lt BT" w:cs="Calibri"/>
          <w:b/>
          <w:bCs/>
          <w:color w:val="FF0000"/>
        </w:rPr>
        <w:t>,</w:t>
      </w:r>
      <w:r w:rsidRPr="002A789D">
        <w:rPr>
          <w:rFonts w:ascii="Humnst777 Lt BT" w:hAnsi="Humnst777 Lt BT" w:cs="Calibri"/>
          <w:b/>
          <w:bCs/>
          <w:color w:val="FF0000"/>
          <w:spacing w:val="20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</w:rPr>
        <w:t>w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he</w:t>
      </w:r>
      <w:r w:rsidRPr="002A789D">
        <w:rPr>
          <w:rFonts w:ascii="Humnst777 Lt BT" w:hAnsi="Humnst777 Lt BT" w:cs="Calibri"/>
          <w:b/>
          <w:bCs/>
          <w:color w:val="FF0000"/>
        </w:rPr>
        <w:t>re</w:t>
      </w:r>
      <w:r w:rsidRPr="002A789D">
        <w:rPr>
          <w:rFonts w:ascii="Humnst777 Lt BT" w:hAnsi="Humnst777 Lt BT" w:cs="Calibri"/>
          <w:b/>
          <w:bCs/>
          <w:color w:val="FF0000"/>
          <w:spacing w:val="18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a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pp</w:t>
      </w:r>
      <w:r w:rsidRPr="002A789D">
        <w:rPr>
          <w:rFonts w:ascii="Humnst777 Lt BT" w:hAnsi="Humnst777 Lt BT" w:cs="Calibri"/>
          <w:b/>
          <w:bCs/>
          <w:color w:val="FF0000"/>
        </w:rPr>
        <w:t>r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op</w:t>
      </w:r>
      <w:r w:rsidRPr="002A789D">
        <w:rPr>
          <w:rFonts w:ascii="Humnst777 Lt BT" w:hAnsi="Humnst777 Lt BT" w:cs="Calibri"/>
          <w:b/>
          <w:bCs/>
          <w:color w:val="FF0000"/>
        </w:rPr>
        <w:t>ri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a</w:t>
      </w:r>
      <w:r w:rsidRPr="002A789D">
        <w:rPr>
          <w:rFonts w:ascii="Humnst777 Lt BT" w:hAnsi="Humnst777 Lt BT" w:cs="Calibri"/>
          <w:b/>
          <w:bCs/>
          <w:color w:val="FF0000"/>
        </w:rPr>
        <w:t>te,</w:t>
      </w:r>
      <w:r w:rsidRPr="002A789D">
        <w:rPr>
          <w:rFonts w:ascii="Humnst777 Lt BT" w:hAnsi="Humnst777 Lt BT" w:cs="Calibri"/>
          <w:b/>
          <w:bCs/>
          <w:color w:val="FF0000"/>
          <w:spacing w:val="19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c</w:t>
      </w:r>
      <w:r w:rsidRPr="002A789D">
        <w:rPr>
          <w:rFonts w:ascii="Humnst777 Lt BT" w:hAnsi="Humnst777 Lt BT" w:cs="Calibri"/>
          <w:b/>
          <w:bCs/>
          <w:color w:val="FF0000"/>
        </w:rPr>
        <w:t>l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a</w:t>
      </w:r>
      <w:r w:rsidRPr="002A789D">
        <w:rPr>
          <w:rFonts w:ascii="Humnst777 Lt BT" w:hAnsi="Humnst777 Lt BT" w:cs="Calibri"/>
          <w:b/>
          <w:bCs/>
          <w:color w:val="FF0000"/>
        </w:rPr>
        <w:t>w</w:t>
      </w:r>
      <w:r w:rsidRPr="002A789D">
        <w:rPr>
          <w:rFonts w:ascii="Humnst777 Lt BT" w:hAnsi="Humnst777 Lt BT" w:cs="Calibri"/>
          <w:b/>
          <w:bCs/>
          <w:color w:val="FF0000"/>
          <w:spacing w:val="18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b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a</w:t>
      </w:r>
      <w:r w:rsidRPr="002A789D">
        <w:rPr>
          <w:rFonts w:ascii="Humnst777 Lt BT" w:hAnsi="Humnst777 Lt BT" w:cs="Calibri"/>
          <w:b/>
          <w:bCs/>
          <w:color w:val="FF0000"/>
          <w:spacing w:val="1"/>
        </w:rPr>
        <w:t>c</w:t>
      </w:r>
      <w:r w:rsidRPr="002A789D">
        <w:rPr>
          <w:rFonts w:ascii="Humnst777 Lt BT" w:hAnsi="Humnst777 Lt BT" w:cs="Calibri"/>
          <w:b/>
          <w:bCs/>
          <w:color w:val="FF0000"/>
        </w:rPr>
        <w:t>k</w:t>
      </w:r>
      <w:r w:rsidRPr="002A789D">
        <w:rPr>
          <w:rFonts w:ascii="Humnst777 Lt BT" w:hAnsi="Humnst777 Lt BT" w:cs="Calibri"/>
          <w:b/>
          <w:bCs/>
          <w:color w:val="FF0000"/>
          <w:spacing w:val="21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</w:rPr>
        <w:t>t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h</w:t>
      </w:r>
      <w:r w:rsidRPr="002A789D">
        <w:rPr>
          <w:rFonts w:ascii="Humnst777 Lt BT" w:hAnsi="Humnst777 Lt BT" w:cs="Calibri"/>
          <w:b/>
          <w:bCs/>
          <w:color w:val="FF0000"/>
        </w:rPr>
        <w:t>e</w:t>
      </w:r>
      <w:r w:rsidRPr="002A789D">
        <w:rPr>
          <w:rFonts w:ascii="Humnst777 Lt BT" w:hAnsi="Humnst777 Lt BT" w:cs="Calibri"/>
          <w:b/>
          <w:bCs/>
          <w:color w:val="FF0000"/>
          <w:spacing w:val="19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Wo</w:t>
      </w:r>
      <w:r w:rsidRPr="002A789D">
        <w:rPr>
          <w:rFonts w:ascii="Humnst777 Lt BT" w:hAnsi="Humnst777 Lt BT" w:cs="Calibri"/>
          <w:b/>
          <w:bCs/>
          <w:color w:val="FF0000"/>
        </w:rPr>
        <w:t>rk</w:t>
      </w:r>
      <w:r w:rsidRPr="002A789D">
        <w:rPr>
          <w:rFonts w:ascii="Humnst777 Lt BT" w:hAnsi="Humnst777 Lt BT" w:cs="Calibri"/>
          <w:b/>
          <w:bCs/>
          <w:color w:val="FF0000"/>
          <w:spacing w:val="19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</w:rPr>
        <w:t>Ex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p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e</w:t>
      </w:r>
      <w:r w:rsidRPr="002A789D">
        <w:rPr>
          <w:rFonts w:ascii="Humnst777 Lt BT" w:hAnsi="Humnst777 Lt BT" w:cs="Calibri"/>
          <w:b/>
          <w:bCs/>
          <w:color w:val="FF0000"/>
        </w:rPr>
        <w:t>ri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en</w:t>
      </w:r>
      <w:r w:rsidRPr="002A789D">
        <w:rPr>
          <w:rFonts w:ascii="Humnst777 Lt BT" w:hAnsi="Humnst777 Lt BT" w:cs="Calibri"/>
          <w:b/>
          <w:bCs/>
          <w:color w:val="FF0000"/>
          <w:spacing w:val="1"/>
        </w:rPr>
        <w:t>c</w:t>
      </w:r>
      <w:r w:rsidRPr="002A789D">
        <w:rPr>
          <w:rFonts w:ascii="Humnst777 Lt BT" w:hAnsi="Humnst777 Lt BT" w:cs="Calibri"/>
          <w:b/>
          <w:bCs/>
          <w:color w:val="FF0000"/>
        </w:rPr>
        <w:t xml:space="preserve">e </w:t>
      </w:r>
      <w:r w:rsidR="00AF098E">
        <w:rPr>
          <w:rFonts w:ascii="Humnst777 Lt BT" w:hAnsi="Humnst777 Lt BT" w:cs="Calibri"/>
          <w:b/>
          <w:bCs/>
          <w:color w:val="FF0000"/>
        </w:rPr>
        <w:t xml:space="preserve">Fund 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a</w:t>
      </w:r>
      <w:r w:rsidRPr="002A789D">
        <w:rPr>
          <w:rFonts w:ascii="Humnst777 Lt BT" w:hAnsi="Humnst777 Lt BT" w:cs="Calibri"/>
          <w:b/>
          <w:bCs/>
          <w:color w:val="FF0000"/>
        </w:rPr>
        <w:t>t</w:t>
      </w:r>
      <w:r w:rsidRPr="002A789D">
        <w:rPr>
          <w:rFonts w:ascii="Humnst777 Lt BT" w:hAnsi="Humnst777 Lt BT" w:cs="Calibri"/>
          <w:b/>
          <w:bCs/>
          <w:color w:val="FF0000"/>
          <w:spacing w:val="5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a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n</w:t>
      </w:r>
      <w:r w:rsidRPr="002A789D">
        <w:rPr>
          <w:rFonts w:ascii="Humnst777 Lt BT" w:hAnsi="Humnst777 Lt BT" w:cs="Calibri"/>
          <w:b/>
          <w:bCs/>
          <w:color w:val="FF0000"/>
        </w:rPr>
        <w:t>y</w:t>
      </w:r>
      <w:r w:rsidRPr="002A789D">
        <w:rPr>
          <w:rFonts w:ascii="Humnst777 Lt BT" w:hAnsi="Humnst777 Lt BT" w:cs="Calibri"/>
          <w:b/>
          <w:bCs/>
          <w:color w:val="FF0000"/>
          <w:spacing w:val="6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</w:rPr>
        <w:t>st</w:t>
      </w:r>
      <w:r w:rsidRPr="002A789D">
        <w:rPr>
          <w:rFonts w:ascii="Humnst777 Lt BT" w:hAnsi="Humnst777 Lt BT" w:cs="Calibri"/>
          <w:b/>
          <w:bCs/>
          <w:color w:val="FF0000"/>
          <w:spacing w:val="-4"/>
        </w:rPr>
        <w:t>a</w:t>
      </w:r>
      <w:r w:rsidRPr="002A789D">
        <w:rPr>
          <w:rFonts w:ascii="Humnst777 Lt BT" w:hAnsi="Humnst777 Lt BT" w:cs="Calibri"/>
          <w:b/>
          <w:bCs/>
          <w:color w:val="FF0000"/>
        </w:rPr>
        <w:t>ge</w:t>
      </w:r>
      <w:r w:rsidRPr="002A789D">
        <w:rPr>
          <w:rFonts w:ascii="Humnst777 Lt BT" w:hAnsi="Humnst777 Lt BT" w:cs="Calibri"/>
          <w:b/>
          <w:bCs/>
          <w:color w:val="FF0000"/>
          <w:spacing w:val="4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</w:rPr>
        <w:t>s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hou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l</w:t>
      </w:r>
      <w:r w:rsidRPr="002A789D">
        <w:rPr>
          <w:rFonts w:ascii="Humnst777 Lt BT" w:hAnsi="Humnst777 Lt BT" w:cs="Calibri"/>
          <w:b/>
          <w:bCs/>
          <w:color w:val="FF0000"/>
        </w:rPr>
        <w:t>d</w:t>
      </w:r>
      <w:r w:rsidRPr="002A789D">
        <w:rPr>
          <w:rFonts w:ascii="Humnst777 Lt BT" w:hAnsi="Humnst777 Lt BT" w:cs="Calibri"/>
          <w:b/>
          <w:bCs/>
          <w:color w:val="FF0000"/>
          <w:spacing w:val="4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</w:rPr>
        <w:t>it</w:t>
      </w:r>
      <w:r w:rsidRPr="002A789D">
        <w:rPr>
          <w:rFonts w:ascii="Humnst777 Lt BT" w:hAnsi="Humnst777 Lt BT" w:cs="Calibri"/>
          <w:b/>
          <w:bCs/>
          <w:color w:val="FF0000"/>
          <w:spacing w:val="5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be</w:t>
      </w:r>
      <w:r w:rsidRPr="002A789D">
        <w:rPr>
          <w:rFonts w:ascii="Humnst777 Lt BT" w:hAnsi="Humnst777 Lt BT" w:cs="Calibri"/>
          <w:b/>
          <w:bCs/>
          <w:color w:val="FF0000"/>
          <w:spacing w:val="1"/>
        </w:rPr>
        <w:t>c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o</w:t>
      </w:r>
      <w:r w:rsidRPr="002A789D">
        <w:rPr>
          <w:rFonts w:ascii="Humnst777 Lt BT" w:hAnsi="Humnst777 Lt BT" w:cs="Calibri"/>
          <w:b/>
          <w:bCs/>
          <w:color w:val="FF0000"/>
        </w:rPr>
        <w:t>me</w:t>
      </w:r>
      <w:r w:rsidRPr="002A789D">
        <w:rPr>
          <w:rFonts w:ascii="Humnst777 Lt BT" w:hAnsi="Humnst777 Lt BT" w:cs="Calibri"/>
          <w:b/>
          <w:bCs/>
          <w:color w:val="FF0000"/>
          <w:spacing w:val="4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a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pp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a</w:t>
      </w:r>
      <w:r w:rsidRPr="002A789D">
        <w:rPr>
          <w:rFonts w:ascii="Humnst777 Lt BT" w:hAnsi="Humnst777 Lt BT" w:cs="Calibri"/>
          <w:b/>
          <w:bCs/>
          <w:color w:val="FF0000"/>
        </w:rPr>
        <w:t>r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en</w:t>
      </w:r>
      <w:r w:rsidRPr="002A789D">
        <w:rPr>
          <w:rFonts w:ascii="Humnst777 Lt BT" w:hAnsi="Humnst777 Lt BT" w:cs="Calibri"/>
          <w:b/>
          <w:bCs/>
          <w:color w:val="FF0000"/>
        </w:rPr>
        <w:t>t</w:t>
      </w:r>
      <w:r w:rsidRPr="002A789D">
        <w:rPr>
          <w:rFonts w:ascii="Humnst777 Lt BT" w:hAnsi="Humnst777 Lt BT" w:cs="Calibri"/>
          <w:b/>
          <w:bCs/>
          <w:color w:val="FF0000"/>
          <w:spacing w:val="5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</w:rPr>
        <w:t>t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h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a</w:t>
      </w:r>
      <w:r w:rsidRPr="002A789D">
        <w:rPr>
          <w:rFonts w:ascii="Humnst777 Lt BT" w:hAnsi="Humnst777 Lt BT" w:cs="Calibri"/>
          <w:b/>
          <w:bCs/>
          <w:color w:val="FF0000"/>
        </w:rPr>
        <w:t>t</w:t>
      </w:r>
      <w:r w:rsidRPr="002A789D">
        <w:rPr>
          <w:rFonts w:ascii="Humnst777 Lt BT" w:hAnsi="Humnst777 Lt BT" w:cs="Calibri"/>
          <w:b/>
          <w:bCs/>
          <w:color w:val="FF0000"/>
          <w:spacing w:val="10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</w:rPr>
        <w:t>t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h</w:t>
      </w:r>
      <w:r w:rsidRPr="002A789D">
        <w:rPr>
          <w:rFonts w:ascii="Humnst777 Lt BT" w:hAnsi="Humnst777 Lt BT" w:cs="Calibri"/>
          <w:b/>
          <w:bCs/>
          <w:color w:val="FF0000"/>
        </w:rPr>
        <w:t>e</w:t>
      </w:r>
      <w:r w:rsidRPr="002A789D">
        <w:rPr>
          <w:rFonts w:ascii="Humnst777 Lt BT" w:hAnsi="Humnst777 Lt BT" w:cs="Calibri"/>
          <w:b/>
          <w:bCs/>
          <w:color w:val="FF0000"/>
          <w:spacing w:val="4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Wo</w:t>
      </w:r>
      <w:r w:rsidRPr="002A789D">
        <w:rPr>
          <w:rFonts w:ascii="Humnst777 Lt BT" w:hAnsi="Humnst777 Lt BT" w:cs="Calibri"/>
          <w:b/>
          <w:bCs/>
          <w:color w:val="FF0000"/>
        </w:rPr>
        <w:t>rk</w:t>
      </w:r>
      <w:r w:rsidRPr="002A789D">
        <w:rPr>
          <w:rFonts w:ascii="Humnst777 Lt BT" w:hAnsi="Humnst777 Lt BT" w:cs="Calibri"/>
          <w:b/>
          <w:bCs/>
          <w:color w:val="FF0000"/>
          <w:spacing w:val="4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</w:rPr>
        <w:t>Ex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p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e</w:t>
      </w:r>
      <w:r w:rsidRPr="002A789D">
        <w:rPr>
          <w:rFonts w:ascii="Humnst777 Lt BT" w:hAnsi="Humnst777 Lt BT" w:cs="Calibri"/>
          <w:b/>
          <w:bCs/>
          <w:color w:val="FF0000"/>
        </w:rPr>
        <w:t>ri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en</w:t>
      </w:r>
      <w:r w:rsidRPr="002A789D">
        <w:rPr>
          <w:rFonts w:ascii="Humnst777 Lt BT" w:hAnsi="Humnst777 Lt BT" w:cs="Calibri"/>
          <w:b/>
          <w:bCs/>
          <w:color w:val="FF0000"/>
          <w:spacing w:val="1"/>
        </w:rPr>
        <w:t>c</w:t>
      </w:r>
      <w:r w:rsidRPr="002A789D">
        <w:rPr>
          <w:rFonts w:ascii="Humnst777 Lt BT" w:hAnsi="Humnst777 Lt BT" w:cs="Calibri"/>
          <w:b/>
          <w:bCs/>
          <w:color w:val="FF0000"/>
        </w:rPr>
        <w:t>e</w:t>
      </w:r>
      <w:r w:rsidRPr="002A789D">
        <w:rPr>
          <w:rFonts w:ascii="Humnst777 Lt BT" w:hAnsi="Humnst777 Lt BT" w:cs="Calibri"/>
          <w:b/>
          <w:bCs/>
          <w:color w:val="FF0000"/>
          <w:spacing w:val="4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</w:rPr>
        <w:t>is</w:t>
      </w:r>
      <w:r w:rsidRPr="002A789D">
        <w:rPr>
          <w:rFonts w:ascii="Humnst777 Lt BT" w:hAnsi="Humnst777 Lt BT" w:cs="Calibri"/>
          <w:b/>
          <w:bCs/>
          <w:color w:val="FF0000"/>
          <w:spacing w:val="5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  <w:spacing w:val="-4"/>
        </w:rPr>
        <w:t>n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o</w:t>
      </w:r>
      <w:r w:rsidRPr="002A789D">
        <w:rPr>
          <w:rFonts w:ascii="Humnst777 Lt BT" w:hAnsi="Humnst777 Lt BT" w:cs="Calibri"/>
          <w:b/>
          <w:bCs/>
          <w:color w:val="FF0000"/>
        </w:rPr>
        <w:t>t</w:t>
      </w:r>
      <w:r w:rsidRPr="002A789D">
        <w:rPr>
          <w:rFonts w:ascii="Humnst777 Lt BT" w:hAnsi="Humnst777 Lt BT" w:cs="Calibri"/>
          <w:b/>
          <w:bCs/>
          <w:color w:val="FF0000"/>
          <w:spacing w:val="5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be</w:t>
      </w:r>
      <w:r w:rsidRPr="002A789D">
        <w:rPr>
          <w:rFonts w:ascii="Humnst777 Lt BT" w:hAnsi="Humnst777 Lt BT" w:cs="Calibri"/>
          <w:b/>
          <w:bCs/>
          <w:color w:val="FF0000"/>
        </w:rPr>
        <w:t>i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n</w:t>
      </w:r>
      <w:r w:rsidRPr="002A789D">
        <w:rPr>
          <w:rFonts w:ascii="Humnst777 Lt BT" w:hAnsi="Humnst777 Lt BT" w:cs="Calibri"/>
          <w:b/>
          <w:bCs/>
          <w:color w:val="FF0000"/>
        </w:rPr>
        <w:t>g</w:t>
      </w:r>
      <w:r w:rsidRPr="002A789D">
        <w:rPr>
          <w:rFonts w:ascii="Humnst777 Lt BT" w:hAnsi="Humnst777 Lt BT" w:cs="Calibri"/>
          <w:b/>
          <w:bCs/>
          <w:color w:val="FF0000"/>
          <w:spacing w:val="5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  <w:spacing w:val="1"/>
        </w:rPr>
        <w:t>c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a</w:t>
      </w:r>
      <w:r w:rsidRPr="002A789D">
        <w:rPr>
          <w:rFonts w:ascii="Humnst777 Lt BT" w:hAnsi="Humnst777 Lt BT" w:cs="Calibri"/>
          <w:b/>
          <w:bCs/>
          <w:color w:val="FF0000"/>
        </w:rPr>
        <w:t>r</w:t>
      </w:r>
      <w:r w:rsidRPr="002A789D">
        <w:rPr>
          <w:rFonts w:ascii="Humnst777 Lt BT" w:hAnsi="Humnst777 Lt BT" w:cs="Calibri"/>
          <w:b/>
          <w:bCs/>
          <w:color w:val="FF0000"/>
          <w:spacing w:val="-2"/>
        </w:rPr>
        <w:t>r</w:t>
      </w:r>
      <w:r w:rsidRPr="002A789D">
        <w:rPr>
          <w:rFonts w:ascii="Humnst777 Lt BT" w:hAnsi="Humnst777 Lt BT" w:cs="Calibri"/>
          <w:b/>
          <w:bCs/>
          <w:color w:val="FF0000"/>
        </w:rPr>
        <w:t>i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e</w:t>
      </w:r>
      <w:r w:rsidRPr="002A789D">
        <w:rPr>
          <w:rFonts w:ascii="Humnst777 Lt BT" w:hAnsi="Humnst777 Lt BT" w:cs="Calibri"/>
          <w:b/>
          <w:bCs/>
          <w:color w:val="FF0000"/>
        </w:rPr>
        <w:t>d</w:t>
      </w:r>
      <w:r w:rsidRPr="002A789D">
        <w:rPr>
          <w:rFonts w:ascii="Humnst777 Lt BT" w:hAnsi="Humnst777 Lt BT" w:cs="Calibri"/>
          <w:b/>
          <w:bCs/>
          <w:color w:val="FF0000"/>
          <w:spacing w:val="4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ou</w:t>
      </w:r>
      <w:r w:rsidRPr="002A789D">
        <w:rPr>
          <w:rFonts w:ascii="Humnst777 Lt BT" w:hAnsi="Humnst777 Lt BT" w:cs="Calibri"/>
          <w:b/>
          <w:bCs/>
          <w:color w:val="FF0000"/>
        </w:rPr>
        <w:t>t</w:t>
      </w:r>
      <w:r w:rsidRPr="002A789D">
        <w:rPr>
          <w:rFonts w:ascii="Humnst777 Lt BT" w:hAnsi="Humnst777 Lt BT" w:cs="Calibri"/>
          <w:b/>
          <w:bCs/>
          <w:color w:val="FF0000"/>
          <w:spacing w:val="5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b</w:t>
      </w:r>
      <w:r w:rsidRPr="002A789D">
        <w:rPr>
          <w:rFonts w:ascii="Humnst777 Lt BT" w:hAnsi="Humnst777 Lt BT" w:cs="Calibri"/>
          <w:b/>
          <w:bCs/>
          <w:color w:val="FF0000"/>
        </w:rPr>
        <w:t>y</w:t>
      </w:r>
      <w:r w:rsidRPr="002A789D">
        <w:rPr>
          <w:rFonts w:ascii="Humnst777 Lt BT" w:hAnsi="Humnst777 Lt BT" w:cs="Calibri"/>
          <w:b/>
          <w:bCs/>
          <w:color w:val="FF0000"/>
          <w:spacing w:val="6"/>
        </w:rPr>
        <w:t xml:space="preserve"> </w:t>
      </w:r>
      <w:r w:rsidRPr="002A789D">
        <w:rPr>
          <w:rFonts w:ascii="Humnst777 Lt BT" w:hAnsi="Humnst777 Lt BT" w:cs="Calibri"/>
          <w:b/>
          <w:bCs/>
          <w:color w:val="FF0000"/>
        </w:rPr>
        <w:t>t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h</w:t>
      </w:r>
      <w:r w:rsidRPr="002A789D">
        <w:rPr>
          <w:rFonts w:ascii="Humnst777 Lt BT" w:hAnsi="Humnst777 Lt BT" w:cs="Calibri"/>
          <w:b/>
          <w:bCs/>
          <w:color w:val="FF0000"/>
        </w:rPr>
        <w:t>e r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e</w:t>
      </w:r>
      <w:r w:rsidRPr="002A789D">
        <w:rPr>
          <w:rFonts w:ascii="Humnst777 Lt BT" w:hAnsi="Humnst777 Lt BT" w:cs="Calibri"/>
          <w:b/>
          <w:bCs/>
          <w:color w:val="FF0000"/>
          <w:spacing w:val="1"/>
        </w:rPr>
        <w:t>c</w:t>
      </w:r>
      <w:r w:rsidRPr="002A789D">
        <w:rPr>
          <w:rFonts w:ascii="Humnst777 Lt BT" w:hAnsi="Humnst777 Lt BT" w:cs="Calibri"/>
          <w:b/>
          <w:bCs/>
          <w:color w:val="FF0000"/>
        </w:rPr>
        <w:t>i</w:t>
      </w:r>
      <w:r w:rsidRPr="002A789D">
        <w:rPr>
          <w:rFonts w:ascii="Humnst777 Lt BT" w:hAnsi="Humnst777 Lt BT" w:cs="Calibri"/>
          <w:b/>
          <w:bCs/>
          <w:color w:val="FF0000"/>
          <w:spacing w:val="-3"/>
        </w:rPr>
        <w:t>p</w:t>
      </w:r>
      <w:r w:rsidRPr="002A789D">
        <w:rPr>
          <w:rFonts w:ascii="Humnst777 Lt BT" w:hAnsi="Humnst777 Lt BT" w:cs="Calibri"/>
          <w:b/>
          <w:bCs/>
          <w:color w:val="FF0000"/>
        </w:rPr>
        <w:t>i</w:t>
      </w:r>
      <w:r w:rsidRPr="002A789D">
        <w:rPr>
          <w:rFonts w:ascii="Humnst777 Lt BT" w:hAnsi="Humnst777 Lt BT" w:cs="Calibri"/>
          <w:b/>
          <w:bCs/>
          <w:color w:val="FF0000"/>
          <w:spacing w:val="-1"/>
        </w:rPr>
        <w:t>en</w:t>
      </w:r>
      <w:r w:rsidRPr="002A789D">
        <w:rPr>
          <w:rFonts w:ascii="Humnst777 Lt BT" w:hAnsi="Humnst777 Lt BT" w:cs="Calibri"/>
          <w:b/>
          <w:bCs/>
          <w:color w:val="FF0000"/>
        </w:rPr>
        <w:t>t</w:t>
      </w:r>
      <w:r w:rsidRPr="002A789D">
        <w:rPr>
          <w:rFonts w:ascii="Humnst777 Lt BT" w:hAnsi="Humnst777 Lt BT" w:cs="Calibri"/>
          <w:b/>
          <w:bCs/>
          <w:color w:val="FF0000"/>
          <w:spacing w:val="1"/>
        </w:rPr>
        <w:t xml:space="preserve"> </w:t>
      </w:r>
      <w:r w:rsidRPr="00003F1F">
        <w:rPr>
          <w:rFonts w:ascii="Humnst777 Lt BT" w:hAnsi="Humnst777 Lt BT" w:cs="Calibri"/>
          <w:b/>
          <w:bCs/>
          <w:color w:val="FF0000"/>
          <w:spacing w:val="-1"/>
        </w:rPr>
        <w:t>o</w:t>
      </w:r>
      <w:r w:rsidRPr="00003F1F">
        <w:rPr>
          <w:rFonts w:ascii="Humnst777 Lt BT" w:hAnsi="Humnst777 Lt BT" w:cs="Calibri"/>
          <w:b/>
          <w:bCs/>
          <w:color w:val="FF0000"/>
        </w:rPr>
        <w:t>r t</w:t>
      </w:r>
      <w:r w:rsidRPr="00003F1F">
        <w:rPr>
          <w:rFonts w:ascii="Humnst777 Lt BT" w:hAnsi="Humnst777 Lt BT" w:cs="Calibri"/>
          <w:b/>
          <w:bCs/>
          <w:color w:val="FF0000"/>
          <w:spacing w:val="-1"/>
        </w:rPr>
        <w:t>h</w:t>
      </w:r>
      <w:r w:rsidRPr="00003F1F">
        <w:rPr>
          <w:rFonts w:ascii="Humnst777 Lt BT" w:hAnsi="Humnst777 Lt BT" w:cs="Calibri"/>
          <w:b/>
          <w:bCs/>
          <w:color w:val="FF0000"/>
          <w:spacing w:val="-4"/>
        </w:rPr>
        <w:t>e</w:t>
      </w:r>
      <w:r w:rsidRPr="00003F1F">
        <w:rPr>
          <w:rFonts w:ascii="Humnst777 Lt BT" w:hAnsi="Humnst777 Lt BT" w:cs="Calibri"/>
          <w:b/>
          <w:bCs/>
          <w:color w:val="FF0000"/>
        </w:rPr>
        <w:t>re</w:t>
      </w:r>
      <w:r w:rsidRPr="00003F1F">
        <w:rPr>
          <w:rFonts w:ascii="Humnst777 Lt BT" w:hAnsi="Humnst777 Lt BT" w:cs="Calibri"/>
          <w:b/>
          <w:bCs/>
          <w:color w:val="FF0000"/>
          <w:spacing w:val="-1"/>
        </w:rPr>
        <w:t xml:space="preserve"> i</w:t>
      </w:r>
      <w:r w:rsidRPr="00003F1F">
        <w:rPr>
          <w:rFonts w:ascii="Humnst777 Lt BT" w:hAnsi="Humnst777 Lt BT" w:cs="Calibri"/>
          <w:b/>
          <w:bCs/>
          <w:color w:val="FF0000"/>
        </w:rPr>
        <w:t>s a f</w:t>
      </w:r>
      <w:r w:rsidRPr="00003F1F">
        <w:rPr>
          <w:rFonts w:ascii="Humnst777 Lt BT" w:hAnsi="Humnst777 Lt BT" w:cs="Calibri"/>
          <w:b/>
          <w:bCs/>
          <w:color w:val="FF0000"/>
          <w:spacing w:val="-2"/>
        </w:rPr>
        <w:t>ai</w:t>
      </w:r>
      <w:r w:rsidRPr="00003F1F">
        <w:rPr>
          <w:rFonts w:ascii="Humnst777 Lt BT" w:hAnsi="Humnst777 Lt BT" w:cs="Calibri"/>
          <w:b/>
          <w:bCs/>
          <w:color w:val="FF0000"/>
        </w:rPr>
        <w:t>l</w:t>
      </w:r>
      <w:r w:rsidRPr="00003F1F">
        <w:rPr>
          <w:rFonts w:ascii="Humnst777 Lt BT" w:hAnsi="Humnst777 Lt BT" w:cs="Calibri"/>
          <w:b/>
          <w:bCs/>
          <w:color w:val="FF0000"/>
          <w:spacing w:val="-1"/>
        </w:rPr>
        <w:t>u</w:t>
      </w:r>
      <w:r w:rsidRPr="00003F1F">
        <w:rPr>
          <w:rFonts w:ascii="Humnst777 Lt BT" w:hAnsi="Humnst777 Lt BT" w:cs="Calibri"/>
          <w:b/>
          <w:bCs/>
          <w:color w:val="FF0000"/>
        </w:rPr>
        <w:t>re</w:t>
      </w:r>
      <w:r w:rsidRPr="00003F1F">
        <w:rPr>
          <w:rFonts w:ascii="Humnst777 Lt BT" w:hAnsi="Humnst777 Lt BT" w:cs="Calibri"/>
          <w:b/>
          <w:bCs/>
          <w:color w:val="FF0000"/>
          <w:spacing w:val="-1"/>
        </w:rPr>
        <w:t xml:space="preserve"> </w:t>
      </w:r>
      <w:r w:rsidRPr="00003F1F">
        <w:rPr>
          <w:rFonts w:ascii="Humnst777 Lt BT" w:hAnsi="Humnst777 Lt BT" w:cs="Calibri"/>
          <w:b/>
          <w:bCs/>
          <w:color w:val="FF0000"/>
        </w:rPr>
        <w:t>to</w:t>
      </w:r>
      <w:r w:rsidRPr="00003F1F">
        <w:rPr>
          <w:rFonts w:ascii="Humnst777 Lt BT" w:hAnsi="Humnst777 Lt BT" w:cs="Calibri"/>
          <w:b/>
          <w:bCs/>
          <w:color w:val="FF0000"/>
          <w:spacing w:val="-2"/>
        </w:rPr>
        <w:t xml:space="preserve"> </w:t>
      </w:r>
      <w:r w:rsidRPr="00003F1F">
        <w:rPr>
          <w:rFonts w:ascii="Humnst777 Lt BT" w:hAnsi="Humnst777 Lt BT" w:cs="Calibri"/>
          <w:b/>
          <w:bCs/>
          <w:color w:val="FF0000"/>
        </w:rPr>
        <w:t>pr</w:t>
      </w:r>
      <w:r w:rsidRPr="00003F1F">
        <w:rPr>
          <w:rFonts w:ascii="Humnst777 Lt BT" w:hAnsi="Humnst777 Lt BT" w:cs="Calibri"/>
          <w:b/>
          <w:bCs/>
          <w:color w:val="FF0000"/>
          <w:spacing w:val="-1"/>
        </w:rPr>
        <w:t>odu</w:t>
      </w:r>
      <w:r w:rsidRPr="00003F1F">
        <w:rPr>
          <w:rFonts w:ascii="Humnst777 Lt BT" w:hAnsi="Humnst777 Lt BT" w:cs="Calibri"/>
          <w:b/>
          <w:bCs/>
          <w:color w:val="FF0000"/>
          <w:spacing w:val="1"/>
        </w:rPr>
        <w:t>c</w:t>
      </w:r>
      <w:r w:rsidRPr="00003F1F">
        <w:rPr>
          <w:rFonts w:ascii="Humnst777 Lt BT" w:hAnsi="Humnst777 Lt BT" w:cs="Calibri"/>
          <w:b/>
          <w:bCs/>
          <w:color w:val="FF0000"/>
        </w:rPr>
        <w:t>e</w:t>
      </w:r>
      <w:r w:rsidRPr="00003F1F">
        <w:rPr>
          <w:rFonts w:ascii="Humnst777 Lt BT" w:hAnsi="Humnst777 Lt BT" w:cs="Calibri"/>
          <w:b/>
          <w:bCs/>
          <w:color w:val="FF0000"/>
          <w:spacing w:val="-1"/>
        </w:rPr>
        <w:t xml:space="preserve"> </w:t>
      </w:r>
      <w:r w:rsidRPr="00003F1F">
        <w:rPr>
          <w:rFonts w:ascii="Humnst777 Lt BT" w:hAnsi="Humnst777 Lt BT" w:cs="Calibri"/>
          <w:b/>
          <w:bCs/>
          <w:color w:val="FF0000"/>
        </w:rPr>
        <w:t>t</w:t>
      </w:r>
      <w:r w:rsidRPr="00003F1F">
        <w:rPr>
          <w:rFonts w:ascii="Humnst777 Lt BT" w:hAnsi="Humnst777 Lt BT" w:cs="Calibri"/>
          <w:b/>
          <w:bCs/>
          <w:color w:val="FF0000"/>
          <w:spacing w:val="-1"/>
        </w:rPr>
        <w:t>h</w:t>
      </w:r>
      <w:r w:rsidRPr="00003F1F">
        <w:rPr>
          <w:rFonts w:ascii="Humnst777 Lt BT" w:hAnsi="Humnst777 Lt BT" w:cs="Calibri"/>
          <w:b/>
          <w:bCs/>
          <w:color w:val="FF0000"/>
        </w:rPr>
        <w:t>e</w:t>
      </w:r>
      <w:r w:rsidRPr="00003F1F">
        <w:rPr>
          <w:rFonts w:ascii="Humnst777 Lt BT" w:hAnsi="Humnst777 Lt BT" w:cs="Calibri"/>
          <w:b/>
          <w:bCs/>
          <w:color w:val="FF0000"/>
          <w:spacing w:val="-3"/>
        </w:rPr>
        <w:t xml:space="preserve"> </w:t>
      </w:r>
      <w:r w:rsidRPr="00003F1F">
        <w:rPr>
          <w:rFonts w:ascii="Humnst777 Lt BT" w:hAnsi="Humnst777 Lt BT" w:cs="Calibri"/>
          <w:b/>
          <w:bCs/>
          <w:color w:val="FF0000"/>
        </w:rPr>
        <w:t>r</w:t>
      </w:r>
      <w:r w:rsidRPr="00003F1F">
        <w:rPr>
          <w:rFonts w:ascii="Humnst777 Lt BT" w:hAnsi="Humnst777 Lt BT" w:cs="Calibri"/>
          <w:b/>
          <w:bCs/>
          <w:color w:val="FF0000"/>
          <w:spacing w:val="-1"/>
        </w:rPr>
        <w:t>e</w:t>
      </w:r>
      <w:r w:rsidRPr="00003F1F">
        <w:rPr>
          <w:rFonts w:ascii="Humnst777 Lt BT" w:hAnsi="Humnst777 Lt BT" w:cs="Calibri"/>
          <w:b/>
          <w:bCs/>
          <w:color w:val="FF0000"/>
        </w:rPr>
        <w:t>l</w:t>
      </w:r>
      <w:r w:rsidRPr="00003F1F">
        <w:rPr>
          <w:rFonts w:ascii="Humnst777 Lt BT" w:hAnsi="Humnst777 Lt BT" w:cs="Calibri"/>
          <w:b/>
          <w:bCs/>
          <w:color w:val="FF0000"/>
          <w:spacing w:val="-1"/>
        </w:rPr>
        <w:t>e</w:t>
      </w:r>
      <w:r w:rsidRPr="00003F1F">
        <w:rPr>
          <w:rFonts w:ascii="Humnst777 Lt BT" w:hAnsi="Humnst777 Lt BT" w:cs="Calibri"/>
          <w:b/>
          <w:bCs/>
          <w:color w:val="FF0000"/>
        </w:rPr>
        <w:t>v</w:t>
      </w:r>
      <w:r w:rsidRPr="00003F1F">
        <w:rPr>
          <w:rFonts w:ascii="Humnst777 Lt BT" w:hAnsi="Humnst777 Lt BT" w:cs="Calibri"/>
          <w:b/>
          <w:bCs/>
          <w:color w:val="FF0000"/>
          <w:spacing w:val="-2"/>
        </w:rPr>
        <w:t>a</w:t>
      </w:r>
      <w:r w:rsidRPr="00003F1F">
        <w:rPr>
          <w:rFonts w:ascii="Humnst777 Lt BT" w:hAnsi="Humnst777 Lt BT" w:cs="Calibri"/>
          <w:b/>
          <w:bCs/>
          <w:color w:val="FF0000"/>
          <w:spacing w:val="-1"/>
        </w:rPr>
        <w:t>n</w:t>
      </w:r>
      <w:r w:rsidRPr="00003F1F">
        <w:rPr>
          <w:rFonts w:ascii="Humnst777 Lt BT" w:hAnsi="Humnst777 Lt BT" w:cs="Calibri"/>
          <w:b/>
          <w:bCs/>
          <w:color w:val="FF0000"/>
        </w:rPr>
        <w:t>t</w:t>
      </w:r>
      <w:r w:rsidRPr="00003F1F">
        <w:rPr>
          <w:rFonts w:ascii="Humnst777 Lt BT" w:hAnsi="Humnst777 Lt BT" w:cs="Calibri"/>
          <w:b/>
          <w:bCs/>
          <w:color w:val="FF0000"/>
          <w:spacing w:val="-2"/>
        </w:rPr>
        <w:t xml:space="preserve"> </w:t>
      </w:r>
      <w:r w:rsidRPr="00003F1F">
        <w:rPr>
          <w:rFonts w:ascii="Humnst777 Lt BT" w:hAnsi="Humnst777 Lt BT" w:cs="Calibri"/>
          <w:b/>
          <w:bCs/>
          <w:color w:val="FF0000"/>
          <w:spacing w:val="-1"/>
        </w:rPr>
        <w:t>o</w:t>
      </w:r>
      <w:r w:rsidRPr="00003F1F">
        <w:rPr>
          <w:rFonts w:ascii="Humnst777 Lt BT" w:hAnsi="Humnst777 Lt BT" w:cs="Calibri"/>
          <w:b/>
          <w:bCs/>
          <w:color w:val="FF0000"/>
        </w:rPr>
        <w:t>ri</w:t>
      </w:r>
      <w:r w:rsidRPr="00003F1F">
        <w:rPr>
          <w:rFonts w:ascii="Humnst777 Lt BT" w:hAnsi="Humnst777 Lt BT" w:cs="Calibri"/>
          <w:b/>
          <w:bCs/>
          <w:color w:val="FF0000"/>
          <w:spacing w:val="-2"/>
        </w:rPr>
        <w:t>g</w:t>
      </w:r>
      <w:r w:rsidRPr="00003F1F">
        <w:rPr>
          <w:rFonts w:ascii="Humnst777 Lt BT" w:hAnsi="Humnst777 Lt BT" w:cs="Calibri"/>
          <w:b/>
          <w:bCs/>
          <w:color w:val="FF0000"/>
        </w:rPr>
        <w:t>i</w:t>
      </w:r>
      <w:r w:rsidRPr="00003F1F">
        <w:rPr>
          <w:rFonts w:ascii="Humnst777 Lt BT" w:hAnsi="Humnst777 Lt BT" w:cs="Calibri"/>
          <w:b/>
          <w:bCs/>
          <w:color w:val="FF0000"/>
          <w:spacing w:val="-1"/>
        </w:rPr>
        <w:t>n</w:t>
      </w:r>
      <w:r w:rsidRPr="00003F1F">
        <w:rPr>
          <w:rFonts w:ascii="Humnst777 Lt BT" w:hAnsi="Humnst777 Lt BT" w:cs="Calibri"/>
          <w:b/>
          <w:bCs/>
          <w:color w:val="FF0000"/>
          <w:spacing w:val="-2"/>
        </w:rPr>
        <w:t>a</w:t>
      </w:r>
      <w:r w:rsidRPr="00003F1F">
        <w:rPr>
          <w:rFonts w:ascii="Humnst777 Lt BT" w:hAnsi="Humnst777 Lt BT" w:cs="Calibri"/>
          <w:b/>
          <w:bCs/>
          <w:color w:val="FF0000"/>
        </w:rPr>
        <w:t xml:space="preserve">l </w:t>
      </w:r>
      <w:r w:rsidRPr="00003F1F">
        <w:rPr>
          <w:rFonts w:ascii="Humnst777 Lt BT" w:hAnsi="Humnst777 Lt BT" w:cs="Calibri"/>
          <w:b/>
          <w:bCs/>
          <w:color w:val="FF0000"/>
          <w:spacing w:val="1"/>
        </w:rPr>
        <w:t>r</w:t>
      </w:r>
      <w:r w:rsidRPr="00003F1F">
        <w:rPr>
          <w:rFonts w:ascii="Humnst777 Lt BT" w:hAnsi="Humnst777 Lt BT" w:cs="Calibri"/>
          <w:b/>
          <w:bCs/>
          <w:color w:val="FF0000"/>
          <w:spacing w:val="-4"/>
        </w:rPr>
        <w:t>e</w:t>
      </w:r>
      <w:r w:rsidRPr="00003F1F">
        <w:rPr>
          <w:rFonts w:ascii="Humnst777 Lt BT" w:hAnsi="Humnst777 Lt BT" w:cs="Calibri"/>
          <w:b/>
          <w:bCs/>
          <w:color w:val="FF0000"/>
          <w:spacing w:val="1"/>
        </w:rPr>
        <w:t>c</w:t>
      </w:r>
      <w:r w:rsidRPr="00003F1F">
        <w:rPr>
          <w:rFonts w:ascii="Humnst777 Lt BT" w:hAnsi="Humnst777 Lt BT" w:cs="Calibri"/>
          <w:b/>
          <w:bCs/>
          <w:color w:val="FF0000"/>
          <w:spacing w:val="-1"/>
        </w:rPr>
        <w:t>e</w:t>
      </w:r>
      <w:r w:rsidRPr="00003F1F">
        <w:rPr>
          <w:rFonts w:ascii="Humnst777 Lt BT" w:hAnsi="Humnst777 Lt BT" w:cs="Calibri"/>
          <w:b/>
          <w:bCs/>
          <w:color w:val="FF0000"/>
        </w:rPr>
        <w:t>i</w:t>
      </w:r>
      <w:r w:rsidRPr="00003F1F">
        <w:rPr>
          <w:rFonts w:ascii="Humnst777 Lt BT" w:hAnsi="Humnst777 Lt BT" w:cs="Calibri"/>
          <w:b/>
          <w:bCs/>
          <w:color w:val="FF0000"/>
          <w:spacing w:val="-1"/>
        </w:rPr>
        <w:t>p</w:t>
      </w:r>
      <w:r w:rsidRPr="00003F1F">
        <w:rPr>
          <w:rFonts w:ascii="Humnst777 Lt BT" w:hAnsi="Humnst777 Lt BT" w:cs="Calibri"/>
          <w:b/>
          <w:bCs/>
          <w:color w:val="FF0000"/>
          <w:spacing w:val="-3"/>
        </w:rPr>
        <w:t>t</w:t>
      </w:r>
      <w:r w:rsidRPr="00003F1F">
        <w:rPr>
          <w:rFonts w:ascii="Humnst777 Lt BT" w:hAnsi="Humnst777 Lt BT" w:cs="Calibri"/>
          <w:b/>
          <w:bCs/>
          <w:color w:val="FF0000"/>
          <w:spacing w:val="5"/>
        </w:rPr>
        <w:t>s</w:t>
      </w:r>
      <w:r w:rsidRPr="002A789D">
        <w:rPr>
          <w:rFonts w:ascii="Humnst777 Lt BT" w:hAnsi="Humnst777 Lt BT" w:cs="Calibri"/>
          <w:b/>
          <w:bCs/>
          <w:color w:val="FF0000"/>
        </w:rPr>
        <w:t>.</w:t>
      </w:r>
    </w:p>
    <w:p w:rsidR="00E22CD7" w:rsidRPr="002A789D" w:rsidRDefault="00E22CD7" w:rsidP="008132E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Humnst777 Lt BT" w:hAnsi="Humnst777 Lt BT" w:cs="Times New Roman"/>
        </w:rPr>
      </w:pPr>
    </w:p>
    <w:p w:rsidR="00F64EA2" w:rsidRPr="00003F1F" w:rsidRDefault="00E22CD7" w:rsidP="00003F1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54"/>
        <w:jc w:val="both"/>
        <w:rPr>
          <w:rFonts w:ascii="Humnst777 Lt BT" w:hAnsi="Humnst777 Lt BT" w:cs="Calibri"/>
          <w:color w:val="000000"/>
        </w:rPr>
      </w:pPr>
      <w:r w:rsidRPr="002A789D">
        <w:rPr>
          <w:rFonts w:ascii="Humnst777 Lt BT" w:hAnsi="Humnst777 Lt BT" w:cs="Calibri"/>
        </w:rPr>
        <w:t>If y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u</w:t>
      </w:r>
      <w:r w:rsidRPr="002A789D">
        <w:rPr>
          <w:rFonts w:ascii="Humnst777 Lt BT" w:hAnsi="Humnst777 Lt BT" w:cs="Calibri"/>
          <w:spacing w:val="-1"/>
        </w:rPr>
        <w:t xml:space="preserve"> </w:t>
      </w:r>
      <w:r w:rsidRPr="002A789D">
        <w:rPr>
          <w:rFonts w:ascii="Humnst777 Lt BT" w:hAnsi="Humnst777 Lt BT" w:cs="Calibri"/>
        </w:rPr>
        <w:t>h</w:t>
      </w:r>
      <w:r w:rsidRPr="002A789D">
        <w:rPr>
          <w:rFonts w:ascii="Humnst777 Lt BT" w:hAnsi="Humnst777 Lt BT" w:cs="Calibri"/>
          <w:spacing w:val="-3"/>
        </w:rPr>
        <w:t>a</w:t>
      </w:r>
      <w:r w:rsidRPr="002A789D">
        <w:rPr>
          <w:rFonts w:ascii="Humnst777 Lt BT" w:hAnsi="Humnst777 Lt BT" w:cs="Calibri"/>
        </w:rPr>
        <w:t>ve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</w:rPr>
        <w:t xml:space="preserve">any </w:t>
      </w:r>
      <w:r w:rsidRPr="002A789D">
        <w:rPr>
          <w:rFonts w:ascii="Humnst777 Lt BT" w:hAnsi="Humnst777 Lt BT" w:cs="Calibri"/>
          <w:spacing w:val="-1"/>
        </w:rPr>
        <w:t>qu</w:t>
      </w:r>
      <w:r w:rsidRPr="002A789D">
        <w:rPr>
          <w:rFonts w:ascii="Humnst777 Lt BT" w:hAnsi="Humnst777 Lt BT" w:cs="Calibri"/>
          <w:spacing w:val="-2"/>
        </w:rPr>
        <w:t>e</w:t>
      </w:r>
      <w:r w:rsidRPr="002A789D">
        <w:rPr>
          <w:rFonts w:ascii="Humnst777 Lt BT" w:hAnsi="Humnst777 Lt BT" w:cs="Calibri"/>
        </w:rPr>
        <w:t>sti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s</w:t>
      </w:r>
      <w:r w:rsidRPr="002A789D">
        <w:rPr>
          <w:rFonts w:ascii="Humnst777 Lt BT" w:hAnsi="Humnst777 Lt BT" w:cs="Calibri"/>
          <w:spacing w:val="-3"/>
        </w:rPr>
        <w:t xml:space="preserve"> </w:t>
      </w:r>
      <w:r w:rsidRPr="002A789D">
        <w:rPr>
          <w:rFonts w:ascii="Humnst777 Lt BT" w:hAnsi="Humnst777 Lt BT" w:cs="Calibri"/>
          <w:spacing w:val="-1"/>
        </w:rPr>
        <w:t>o</w:t>
      </w:r>
      <w:r w:rsidRPr="002A789D">
        <w:rPr>
          <w:rFonts w:ascii="Humnst777 Lt BT" w:hAnsi="Humnst777 Lt BT" w:cs="Calibri"/>
        </w:rPr>
        <w:t>r q</w:t>
      </w:r>
      <w:r w:rsidRPr="002A789D">
        <w:rPr>
          <w:rFonts w:ascii="Humnst777 Lt BT" w:hAnsi="Humnst777 Lt BT" w:cs="Calibri"/>
          <w:spacing w:val="-2"/>
        </w:rPr>
        <w:t>u</w:t>
      </w:r>
      <w:r w:rsidRPr="002A789D">
        <w:rPr>
          <w:rFonts w:ascii="Humnst777 Lt BT" w:hAnsi="Humnst777 Lt BT" w:cs="Calibri"/>
        </w:rPr>
        <w:t>eries</w:t>
      </w:r>
      <w:r w:rsidRPr="002A789D">
        <w:rPr>
          <w:rFonts w:ascii="Humnst777 Lt BT" w:hAnsi="Humnst777 Lt BT" w:cs="Calibri"/>
          <w:spacing w:val="1"/>
        </w:rPr>
        <w:t xml:space="preserve"> </w:t>
      </w:r>
      <w:r w:rsidRPr="002A789D">
        <w:rPr>
          <w:rFonts w:ascii="Humnst777 Lt BT" w:hAnsi="Humnst777 Lt BT" w:cs="Calibri"/>
        </w:rPr>
        <w:t>a</w:t>
      </w:r>
      <w:r w:rsidRPr="002A789D">
        <w:rPr>
          <w:rFonts w:ascii="Humnst777 Lt BT" w:hAnsi="Humnst777 Lt BT" w:cs="Calibri"/>
          <w:spacing w:val="-4"/>
        </w:rPr>
        <w:t>b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1"/>
        </w:rPr>
        <w:t>u</w:t>
      </w:r>
      <w:r w:rsidRPr="002A789D">
        <w:rPr>
          <w:rFonts w:ascii="Humnst777 Lt BT" w:hAnsi="Humnst777 Lt BT" w:cs="Calibri"/>
        </w:rPr>
        <w:t>t t</w:t>
      </w:r>
      <w:r w:rsidRPr="002A789D">
        <w:rPr>
          <w:rFonts w:ascii="Humnst777 Lt BT" w:hAnsi="Humnst777 Lt BT" w:cs="Calibri"/>
          <w:spacing w:val="-3"/>
        </w:rPr>
        <w:t>h</w:t>
      </w:r>
      <w:r w:rsidRPr="002A789D">
        <w:rPr>
          <w:rFonts w:ascii="Humnst777 Lt BT" w:hAnsi="Humnst777 Lt BT" w:cs="Calibri"/>
        </w:rPr>
        <w:t xml:space="preserve">e </w:t>
      </w:r>
      <w:r w:rsidR="000D3B08">
        <w:rPr>
          <w:rFonts w:ascii="Humnst777 Lt BT" w:hAnsi="Humnst777 Lt BT" w:cs="Calibri"/>
          <w:spacing w:val="-1"/>
        </w:rPr>
        <w:t>WEF</w:t>
      </w:r>
      <w:r w:rsidRPr="002A789D">
        <w:rPr>
          <w:rFonts w:ascii="Humnst777 Lt BT" w:hAnsi="Humnst777 Lt BT" w:cs="Calibri"/>
          <w:spacing w:val="1"/>
        </w:rPr>
        <w:t xml:space="preserve"> </w:t>
      </w:r>
      <w:r w:rsidRPr="002A789D">
        <w:rPr>
          <w:rFonts w:ascii="Humnst777 Lt BT" w:hAnsi="Humnst777 Lt BT" w:cs="Calibri"/>
          <w:spacing w:val="-2"/>
        </w:rPr>
        <w:t>o</w:t>
      </w:r>
      <w:r w:rsidRPr="002A789D">
        <w:rPr>
          <w:rFonts w:ascii="Humnst777 Lt BT" w:hAnsi="Humnst777 Lt BT" w:cs="Calibri"/>
        </w:rPr>
        <w:t>r t</w:t>
      </w:r>
      <w:r w:rsidRPr="002A789D">
        <w:rPr>
          <w:rFonts w:ascii="Humnst777 Lt BT" w:hAnsi="Humnst777 Lt BT" w:cs="Calibri"/>
          <w:spacing w:val="-1"/>
        </w:rPr>
        <w:t>h</w:t>
      </w:r>
      <w:r w:rsidRPr="002A789D">
        <w:rPr>
          <w:rFonts w:ascii="Humnst777 Lt BT" w:hAnsi="Humnst777 Lt BT" w:cs="Calibri"/>
        </w:rPr>
        <w:t>e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</w:rPr>
        <w:t>ap</w:t>
      </w:r>
      <w:r w:rsidRPr="002A789D">
        <w:rPr>
          <w:rFonts w:ascii="Humnst777 Lt BT" w:hAnsi="Humnst777 Lt BT" w:cs="Calibri"/>
          <w:spacing w:val="-2"/>
        </w:rPr>
        <w:t>p</w:t>
      </w:r>
      <w:r w:rsidRPr="002A789D">
        <w:rPr>
          <w:rFonts w:ascii="Humnst777 Lt BT" w:hAnsi="Humnst777 Lt BT" w:cs="Calibri"/>
        </w:rPr>
        <w:t>l</w:t>
      </w:r>
      <w:r w:rsidRPr="002A789D">
        <w:rPr>
          <w:rFonts w:ascii="Humnst777 Lt BT" w:hAnsi="Humnst777 Lt BT" w:cs="Calibri"/>
          <w:spacing w:val="-1"/>
        </w:rPr>
        <w:t>i</w:t>
      </w:r>
      <w:r w:rsidRPr="002A789D">
        <w:rPr>
          <w:rFonts w:ascii="Humnst777 Lt BT" w:hAnsi="Humnst777 Lt BT" w:cs="Calibri"/>
        </w:rPr>
        <w:t>cati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</w:rPr>
        <w:t>n</w:t>
      </w:r>
      <w:r w:rsidRPr="002A789D">
        <w:rPr>
          <w:rFonts w:ascii="Humnst777 Lt BT" w:hAnsi="Humnst777 Lt BT" w:cs="Calibri"/>
          <w:spacing w:val="-3"/>
        </w:rPr>
        <w:t xml:space="preserve"> </w:t>
      </w:r>
      <w:r w:rsidRPr="002A789D">
        <w:rPr>
          <w:rFonts w:ascii="Humnst777 Lt BT" w:hAnsi="Humnst777 Lt BT" w:cs="Calibri"/>
        </w:rPr>
        <w:t>pro</w:t>
      </w:r>
      <w:r w:rsidRPr="002A789D">
        <w:rPr>
          <w:rFonts w:ascii="Humnst777 Lt BT" w:hAnsi="Humnst777 Lt BT" w:cs="Calibri"/>
          <w:spacing w:val="-3"/>
        </w:rPr>
        <w:t>c</w:t>
      </w:r>
      <w:r w:rsidRPr="002A789D">
        <w:rPr>
          <w:rFonts w:ascii="Humnst777 Lt BT" w:hAnsi="Humnst777 Lt BT" w:cs="Calibri"/>
          <w:spacing w:val="-2"/>
        </w:rPr>
        <w:t>e</w:t>
      </w:r>
      <w:r w:rsidRPr="002A789D">
        <w:rPr>
          <w:rFonts w:ascii="Humnst777 Lt BT" w:hAnsi="Humnst777 Lt BT" w:cs="Calibri"/>
        </w:rPr>
        <w:t>ss</w:t>
      </w:r>
      <w:r w:rsidRPr="002A789D">
        <w:rPr>
          <w:rFonts w:ascii="Humnst777 Lt BT" w:hAnsi="Humnst777 Lt BT" w:cs="Calibri"/>
          <w:spacing w:val="4"/>
        </w:rPr>
        <w:t xml:space="preserve"> </w:t>
      </w:r>
      <w:r w:rsidRPr="002A789D">
        <w:rPr>
          <w:rFonts w:ascii="Humnst777 Lt BT" w:hAnsi="Humnst777 Lt BT" w:cs="Calibri"/>
          <w:spacing w:val="-1"/>
        </w:rPr>
        <w:t>p</w:t>
      </w:r>
      <w:r w:rsidRPr="002A789D">
        <w:rPr>
          <w:rFonts w:ascii="Humnst777 Lt BT" w:hAnsi="Humnst777 Lt BT" w:cs="Calibri"/>
        </w:rPr>
        <w:t>lease</w:t>
      </w:r>
      <w:r w:rsidRPr="002A789D">
        <w:rPr>
          <w:rFonts w:ascii="Humnst777 Lt BT" w:hAnsi="Humnst777 Lt BT" w:cs="Calibri"/>
          <w:spacing w:val="-2"/>
        </w:rPr>
        <w:t xml:space="preserve"> </w:t>
      </w:r>
      <w:r w:rsidRPr="002A789D">
        <w:rPr>
          <w:rFonts w:ascii="Humnst777 Lt BT" w:hAnsi="Humnst777 Lt BT" w:cs="Calibri"/>
          <w:spacing w:val="-3"/>
        </w:rPr>
        <w:t>c</w:t>
      </w:r>
      <w:r w:rsidRPr="002A789D">
        <w:rPr>
          <w:rFonts w:ascii="Humnst777 Lt BT" w:hAnsi="Humnst777 Lt BT" w:cs="Calibri"/>
          <w:spacing w:val="1"/>
        </w:rPr>
        <w:t>o</w:t>
      </w:r>
      <w:r w:rsidRPr="002A789D">
        <w:rPr>
          <w:rFonts w:ascii="Humnst777 Lt BT" w:hAnsi="Humnst777 Lt BT" w:cs="Calibri"/>
          <w:spacing w:val="-1"/>
        </w:rPr>
        <w:t>n</w:t>
      </w:r>
      <w:r w:rsidRPr="002A789D">
        <w:rPr>
          <w:rFonts w:ascii="Humnst777 Lt BT" w:hAnsi="Humnst777 Lt BT" w:cs="Calibri"/>
        </w:rPr>
        <w:t>tact</w:t>
      </w:r>
      <w:r w:rsidRPr="002A789D">
        <w:rPr>
          <w:rFonts w:ascii="Humnst777 Lt BT" w:hAnsi="Humnst777 Lt BT" w:cs="Calibri"/>
          <w:spacing w:val="-2"/>
        </w:rPr>
        <w:t xml:space="preserve"> </w:t>
      </w:r>
      <w:hyperlink r:id="rId10" w:history="1">
        <w:r w:rsidRPr="002A789D">
          <w:rPr>
            <w:rStyle w:val="Hyperlink"/>
            <w:rFonts w:ascii="Humnst777 Lt BT" w:hAnsi="Humnst777 Lt BT" w:cs="Calibri"/>
          </w:rPr>
          <w:t>careers@canterbury.ac.uk</w:t>
        </w:r>
      </w:hyperlink>
      <w:r w:rsidRPr="002A789D">
        <w:rPr>
          <w:rFonts w:ascii="Humnst777 Lt BT" w:hAnsi="Humnst777 Lt BT" w:cs="Calibri"/>
        </w:rPr>
        <w:t xml:space="preserve"> </w:t>
      </w:r>
    </w:p>
    <w:sectPr w:rsidR="00F64EA2" w:rsidRPr="00003F1F" w:rsidSect="00514F42">
      <w:headerReference w:type="default" r:id="rId11"/>
      <w:footerReference w:type="default" r:id="rId12"/>
      <w:pgSz w:w="11906" w:h="16838"/>
      <w:pgMar w:top="1134" w:right="1134" w:bottom="1134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2C1" w:rsidRDefault="003362C1" w:rsidP="0037178D">
      <w:pPr>
        <w:spacing w:after="0" w:line="240" w:lineRule="auto"/>
      </w:pPr>
      <w:r>
        <w:separator/>
      </w:r>
    </w:p>
  </w:endnote>
  <w:endnote w:type="continuationSeparator" w:id="0">
    <w:p w:rsidR="003362C1" w:rsidRDefault="003362C1" w:rsidP="0037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39" w:rsidRDefault="00F405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A7B">
      <w:rPr>
        <w:noProof/>
      </w:rPr>
      <w:t>2</w:t>
    </w:r>
    <w:r>
      <w:rPr>
        <w:noProof/>
      </w:rPr>
      <w:fldChar w:fldCharType="end"/>
    </w:r>
  </w:p>
  <w:p w:rsidR="00F40539" w:rsidRPr="00BF2C50" w:rsidRDefault="00FF64B9" w:rsidP="00651AE7">
    <w:pPr>
      <w:pStyle w:val="Footer"/>
      <w:tabs>
        <w:tab w:val="clear" w:pos="9026"/>
        <w:tab w:val="left" w:pos="5040"/>
        <w:tab w:val="left" w:pos="5760"/>
        <w:tab w:val="left" w:pos="6480"/>
        <w:tab w:val="left" w:pos="7200"/>
        <w:tab w:val="left" w:pos="7920"/>
      </w:tabs>
      <w:ind w:left="3600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 w:rsidR="00EE6D29">
      <w:rPr>
        <w:noProof/>
        <w:sz w:val="16"/>
        <w:szCs w:val="16"/>
        <w:lang w:eastAsia="en-GB"/>
      </w:rPr>
      <w:drawing>
        <wp:inline distT="0" distB="0" distL="0" distR="0">
          <wp:extent cx="1530985" cy="623570"/>
          <wp:effectExtent l="0" t="0" r="0" b="0"/>
          <wp:docPr id="2" name="Picture 2" descr="CCCU-logo-2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CU-logo-2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2C1" w:rsidRDefault="003362C1" w:rsidP="0037178D">
      <w:pPr>
        <w:spacing w:after="0" w:line="240" w:lineRule="auto"/>
      </w:pPr>
      <w:r>
        <w:separator/>
      </w:r>
    </w:p>
  </w:footnote>
  <w:footnote w:type="continuationSeparator" w:id="0">
    <w:p w:rsidR="003362C1" w:rsidRDefault="003362C1" w:rsidP="0037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39" w:rsidRDefault="00EC3134" w:rsidP="00514F42">
    <w:pPr>
      <w:pStyle w:val="Header"/>
    </w:pPr>
    <w:r>
      <w:rPr>
        <w:noProof/>
        <w:lang w:eastAsia="en-GB"/>
      </w:rPr>
      <w:drawing>
        <wp:inline distT="0" distB="0" distL="0" distR="0" wp14:anchorId="369232D2" wp14:editId="21B47C0E">
          <wp:extent cx="1896392" cy="436418"/>
          <wp:effectExtent l="0" t="0" r="889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eer Development only identif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053" cy="441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0539">
      <w:t xml:space="preserve">                                                                                                </w:t>
    </w:r>
  </w:p>
  <w:p w:rsidR="00F40539" w:rsidRDefault="00F40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Roman"/>
      <w:lvlText w:val="(%2)"/>
      <w:lvlJc w:val="left"/>
      <w:pPr>
        <w:ind w:hanging="720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38D48C50"/>
    <w:lvl w:ilvl="0">
      <w:start w:val="3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77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6174546"/>
    <w:multiLevelType w:val="hybridMultilevel"/>
    <w:tmpl w:val="F5429F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7363C"/>
    <w:multiLevelType w:val="hybridMultilevel"/>
    <w:tmpl w:val="E05A89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4C64C8"/>
    <w:multiLevelType w:val="hybridMultilevel"/>
    <w:tmpl w:val="2CC00EC8"/>
    <w:lvl w:ilvl="0" w:tplc="080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0AB45B4F"/>
    <w:multiLevelType w:val="multilevel"/>
    <w:tmpl w:val="76865028"/>
    <w:lvl w:ilvl="0">
      <w:start w:val="1"/>
      <w:numFmt w:val="lowerRoman"/>
      <w:lvlText w:val="%1."/>
      <w:lvlJc w:val="right"/>
      <w:pPr>
        <w:ind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F740428"/>
    <w:multiLevelType w:val="hybridMultilevel"/>
    <w:tmpl w:val="E6469BD4"/>
    <w:lvl w:ilvl="0" w:tplc="D88627BE">
      <w:start w:val="1"/>
      <w:numFmt w:val="decimal"/>
      <w:lvlText w:val="%1."/>
      <w:lvlJc w:val="left"/>
      <w:pPr>
        <w:ind w:left="150" w:hanging="1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B73BF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3167730"/>
    <w:multiLevelType w:val="hybridMultilevel"/>
    <w:tmpl w:val="9042BA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340252D"/>
    <w:multiLevelType w:val="hybridMultilevel"/>
    <w:tmpl w:val="F312BCE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3845D61"/>
    <w:multiLevelType w:val="hybridMultilevel"/>
    <w:tmpl w:val="375EA3B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75408B"/>
    <w:multiLevelType w:val="hybridMultilevel"/>
    <w:tmpl w:val="EB801A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B57192"/>
    <w:multiLevelType w:val="hybridMultilevel"/>
    <w:tmpl w:val="36F6E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1C5EE2"/>
    <w:multiLevelType w:val="hybridMultilevel"/>
    <w:tmpl w:val="B8E0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31586"/>
    <w:multiLevelType w:val="multilevel"/>
    <w:tmpl w:val="D3DC40A0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8" w15:restartNumberingAfterBreak="0">
    <w:nsid w:val="22387934"/>
    <w:multiLevelType w:val="hybridMultilevel"/>
    <w:tmpl w:val="FF703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D4FD2"/>
    <w:multiLevelType w:val="hybridMultilevel"/>
    <w:tmpl w:val="F7C272CE"/>
    <w:lvl w:ilvl="0" w:tplc="B2D409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4424A0"/>
    <w:multiLevelType w:val="hybridMultilevel"/>
    <w:tmpl w:val="AC70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4043A8"/>
    <w:multiLevelType w:val="hybridMultilevel"/>
    <w:tmpl w:val="6D04A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0B6CB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C51F28"/>
    <w:multiLevelType w:val="multilevel"/>
    <w:tmpl w:val="10CCCBE4"/>
    <w:lvl w:ilvl="0">
      <w:start w:val="1"/>
      <w:numFmt w:val="lowerRoman"/>
      <w:lvlText w:val="%1."/>
      <w:lvlJc w:val="right"/>
      <w:pPr>
        <w:ind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3E602D9D"/>
    <w:multiLevelType w:val="hybridMultilevel"/>
    <w:tmpl w:val="3594E72E"/>
    <w:lvl w:ilvl="0" w:tplc="080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 w15:restartNumberingAfterBreak="0">
    <w:nsid w:val="3FAC6884"/>
    <w:multiLevelType w:val="hybridMultilevel"/>
    <w:tmpl w:val="D110C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8351F"/>
    <w:multiLevelType w:val="hybridMultilevel"/>
    <w:tmpl w:val="4784E9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D7D80"/>
    <w:multiLevelType w:val="hybridMultilevel"/>
    <w:tmpl w:val="E10873F4"/>
    <w:lvl w:ilvl="0" w:tplc="080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8" w15:restartNumberingAfterBreak="0">
    <w:nsid w:val="5BA35571"/>
    <w:multiLevelType w:val="hybridMultilevel"/>
    <w:tmpl w:val="2CA88F1E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9" w15:restartNumberingAfterBreak="0">
    <w:nsid w:val="5E9E2963"/>
    <w:multiLevelType w:val="hybridMultilevel"/>
    <w:tmpl w:val="EE42110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20A7064"/>
    <w:multiLevelType w:val="hybridMultilevel"/>
    <w:tmpl w:val="D8B0501E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1" w15:restartNumberingAfterBreak="0">
    <w:nsid w:val="68334294"/>
    <w:multiLevelType w:val="hybridMultilevel"/>
    <w:tmpl w:val="D7D0FF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E3321"/>
    <w:multiLevelType w:val="multilevel"/>
    <w:tmpl w:val="76865028"/>
    <w:lvl w:ilvl="0">
      <w:start w:val="1"/>
      <w:numFmt w:val="lowerRoman"/>
      <w:lvlText w:val="%1."/>
      <w:lvlJc w:val="right"/>
      <w:pPr>
        <w:ind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6A465141"/>
    <w:multiLevelType w:val="hybridMultilevel"/>
    <w:tmpl w:val="0B1441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885E7B"/>
    <w:multiLevelType w:val="hybridMultilevel"/>
    <w:tmpl w:val="E33629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C16C1"/>
    <w:multiLevelType w:val="hybridMultilevel"/>
    <w:tmpl w:val="2580189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EC108A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2"/>
  </w:num>
  <w:num w:numId="10">
    <w:abstractNumId w:val="11"/>
  </w:num>
  <w:num w:numId="11">
    <w:abstractNumId w:val="36"/>
  </w:num>
  <w:num w:numId="12">
    <w:abstractNumId w:val="10"/>
  </w:num>
  <w:num w:numId="13">
    <w:abstractNumId w:val="17"/>
  </w:num>
  <w:num w:numId="14">
    <w:abstractNumId w:val="26"/>
  </w:num>
  <w:num w:numId="15">
    <w:abstractNumId w:val="13"/>
  </w:num>
  <w:num w:numId="16">
    <w:abstractNumId w:val="23"/>
  </w:num>
  <w:num w:numId="17">
    <w:abstractNumId w:val="5"/>
  </w:num>
  <w:num w:numId="18">
    <w:abstractNumId w:val="32"/>
  </w:num>
  <w:num w:numId="19">
    <w:abstractNumId w:val="18"/>
  </w:num>
  <w:num w:numId="20">
    <w:abstractNumId w:val="8"/>
  </w:num>
  <w:num w:numId="21">
    <w:abstractNumId w:val="31"/>
  </w:num>
  <w:num w:numId="22">
    <w:abstractNumId w:val="34"/>
  </w:num>
  <w:num w:numId="23">
    <w:abstractNumId w:val="16"/>
  </w:num>
  <w:num w:numId="24">
    <w:abstractNumId w:val="15"/>
  </w:num>
  <w:num w:numId="25">
    <w:abstractNumId w:val="21"/>
  </w:num>
  <w:num w:numId="26">
    <w:abstractNumId w:val="33"/>
  </w:num>
  <w:num w:numId="27">
    <w:abstractNumId w:val="6"/>
  </w:num>
  <w:num w:numId="28">
    <w:abstractNumId w:val="9"/>
  </w:num>
  <w:num w:numId="29">
    <w:abstractNumId w:val="20"/>
  </w:num>
  <w:num w:numId="30">
    <w:abstractNumId w:val="24"/>
  </w:num>
  <w:num w:numId="31">
    <w:abstractNumId w:val="27"/>
  </w:num>
  <w:num w:numId="32">
    <w:abstractNumId w:val="7"/>
  </w:num>
  <w:num w:numId="33">
    <w:abstractNumId w:val="28"/>
  </w:num>
  <w:num w:numId="34">
    <w:abstractNumId w:val="25"/>
  </w:num>
  <w:num w:numId="35">
    <w:abstractNumId w:val="30"/>
  </w:num>
  <w:num w:numId="36">
    <w:abstractNumId w:val="12"/>
  </w:num>
  <w:num w:numId="37">
    <w:abstractNumId w:val="29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33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D7"/>
    <w:rsid w:val="00001A7C"/>
    <w:rsid w:val="00003F1F"/>
    <w:rsid w:val="000043B8"/>
    <w:rsid w:val="000102BF"/>
    <w:rsid w:val="00010772"/>
    <w:rsid w:val="00011AAF"/>
    <w:rsid w:val="00011F3A"/>
    <w:rsid w:val="00013531"/>
    <w:rsid w:val="00013A17"/>
    <w:rsid w:val="00014570"/>
    <w:rsid w:val="00014646"/>
    <w:rsid w:val="00014A5D"/>
    <w:rsid w:val="00016272"/>
    <w:rsid w:val="00016940"/>
    <w:rsid w:val="00017623"/>
    <w:rsid w:val="00017AB9"/>
    <w:rsid w:val="00017E53"/>
    <w:rsid w:val="0002041C"/>
    <w:rsid w:val="000206C5"/>
    <w:rsid w:val="00022688"/>
    <w:rsid w:val="00024340"/>
    <w:rsid w:val="00025C91"/>
    <w:rsid w:val="00026A2C"/>
    <w:rsid w:val="00026D0A"/>
    <w:rsid w:val="000318F9"/>
    <w:rsid w:val="0003249B"/>
    <w:rsid w:val="00034BFE"/>
    <w:rsid w:val="00034C70"/>
    <w:rsid w:val="00035002"/>
    <w:rsid w:val="0003526B"/>
    <w:rsid w:val="00035E4D"/>
    <w:rsid w:val="000361DF"/>
    <w:rsid w:val="00036703"/>
    <w:rsid w:val="00037896"/>
    <w:rsid w:val="000378DB"/>
    <w:rsid w:val="00040160"/>
    <w:rsid w:val="000404D7"/>
    <w:rsid w:val="00042088"/>
    <w:rsid w:val="00042759"/>
    <w:rsid w:val="0004277D"/>
    <w:rsid w:val="00042816"/>
    <w:rsid w:val="000439DC"/>
    <w:rsid w:val="00044929"/>
    <w:rsid w:val="000461B7"/>
    <w:rsid w:val="00047AAA"/>
    <w:rsid w:val="000500E7"/>
    <w:rsid w:val="0005089F"/>
    <w:rsid w:val="00051E7F"/>
    <w:rsid w:val="00052A25"/>
    <w:rsid w:val="000530F6"/>
    <w:rsid w:val="00053216"/>
    <w:rsid w:val="000538B0"/>
    <w:rsid w:val="000557B4"/>
    <w:rsid w:val="00056A6D"/>
    <w:rsid w:val="00056C28"/>
    <w:rsid w:val="00064C8B"/>
    <w:rsid w:val="00064E2A"/>
    <w:rsid w:val="0006517D"/>
    <w:rsid w:val="0006582D"/>
    <w:rsid w:val="0006622B"/>
    <w:rsid w:val="00067EB2"/>
    <w:rsid w:val="0007171A"/>
    <w:rsid w:val="00072C4A"/>
    <w:rsid w:val="00074DCA"/>
    <w:rsid w:val="00077CF8"/>
    <w:rsid w:val="00080AA4"/>
    <w:rsid w:val="00080C2F"/>
    <w:rsid w:val="000823E7"/>
    <w:rsid w:val="000839D7"/>
    <w:rsid w:val="00084526"/>
    <w:rsid w:val="00086CCA"/>
    <w:rsid w:val="00087235"/>
    <w:rsid w:val="00090442"/>
    <w:rsid w:val="000907CA"/>
    <w:rsid w:val="00092082"/>
    <w:rsid w:val="0009239C"/>
    <w:rsid w:val="00093E50"/>
    <w:rsid w:val="00093F5B"/>
    <w:rsid w:val="000940B1"/>
    <w:rsid w:val="000940EE"/>
    <w:rsid w:val="00094752"/>
    <w:rsid w:val="00095CE8"/>
    <w:rsid w:val="00097591"/>
    <w:rsid w:val="000A0DB1"/>
    <w:rsid w:val="000A220A"/>
    <w:rsid w:val="000A37AC"/>
    <w:rsid w:val="000A3903"/>
    <w:rsid w:val="000A48CB"/>
    <w:rsid w:val="000A6013"/>
    <w:rsid w:val="000A64DB"/>
    <w:rsid w:val="000A68D8"/>
    <w:rsid w:val="000B06A7"/>
    <w:rsid w:val="000B1128"/>
    <w:rsid w:val="000B1F65"/>
    <w:rsid w:val="000B21C1"/>
    <w:rsid w:val="000B460A"/>
    <w:rsid w:val="000B56D8"/>
    <w:rsid w:val="000B64FA"/>
    <w:rsid w:val="000C2054"/>
    <w:rsid w:val="000C305C"/>
    <w:rsid w:val="000C472F"/>
    <w:rsid w:val="000C6193"/>
    <w:rsid w:val="000C62F8"/>
    <w:rsid w:val="000C6BBB"/>
    <w:rsid w:val="000D0C30"/>
    <w:rsid w:val="000D0FF7"/>
    <w:rsid w:val="000D1B10"/>
    <w:rsid w:val="000D1DFE"/>
    <w:rsid w:val="000D3B08"/>
    <w:rsid w:val="000D6CE3"/>
    <w:rsid w:val="000D6EE3"/>
    <w:rsid w:val="000E193A"/>
    <w:rsid w:val="000E21F8"/>
    <w:rsid w:val="000E602F"/>
    <w:rsid w:val="000E6650"/>
    <w:rsid w:val="000E69E2"/>
    <w:rsid w:val="000E6B58"/>
    <w:rsid w:val="000F0A37"/>
    <w:rsid w:val="000F13BC"/>
    <w:rsid w:val="000F25AA"/>
    <w:rsid w:val="000F53E0"/>
    <w:rsid w:val="0010180D"/>
    <w:rsid w:val="00102132"/>
    <w:rsid w:val="00102ABC"/>
    <w:rsid w:val="00104A9F"/>
    <w:rsid w:val="0011224A"/>
    <w:rsid w:val="00112896"/>
    <w:rsid w:val="001134D6"/>
    <w:rsid w:val="00115C5B"/>
    <w:rsid w:val="0011652C"/>
    <w:rsid w:val="00125E28"/>
    <w:rsid w:val="00126700"/>
    <w:rsid w:val="0013065B"/>
    <w:rsid w:val="00130FFA"/>
    <w:rsid w:val="00131627"/>
    <w:rsid w:val="001337EE"/>
    <w:rsid w:val="001358A2"/>
    <w:rsid w:val="00136DE0"/>
    <w:rsid w:val="0014089E"/>
    <w:rsid w:val="00140B12"/>
    <w:rsid w:val="00141240"/>
    <w:rsid w:val="001420BA"/>
    <w:rsid w:val="00142555"/>
    <w:rsid w:val="00142FAF"/>
    <w:rsid w:val="00143EF3"/>
    <w:rsid w:val="00144CFA"/>
    <w:rsid w:val="00147ABA"/>
    <w:rsid w:val="001538EF"/>
    <w:rsid w:val="0015463D"/>
    <w:rsid w:val="00156FF6"/>
    <w:rsid w:val="00160A12"/>
    <w:rsid w:val="00162C28"/>
    <w:rsid w:val="00162F58"/>
    <w:rsid w:val="00167417"/>
    <w:rsid w:val="001675EA"/>
    <w:rsid w:val="00174B37"/>
    <w:rsid w:val="0017565C"/>
    <w:rsid w:val="00176137"/>
    <w:rsid w:val="00176EB6"/>
    <w:rsid w:val="00177A03"/>
    <w:rsid w:val="00177DD3"/>
    <w:rsid w:val="001849DE"/>
    <w:rsid w:val="00184EBE"/>
    <w:rsid w:val="00186042"/>
    <w:rsid w:val="001874E4"/>
    <w:rsid w:val="00187816"/>
    <w:rsid w:val="001900CD"/>
    <w:rsid w:val="0019114E"/>
    <w:rsid w:val="001926D6"/>
    <w:rsid w:val="00192A28"/>
    <w:rsid w:val="00192B8D"/>
    <w:rsid w:val="00193197"/>
    <w:rsid w:val="00193904"/>
    <w:rsid w:val="00194814"/>
    <w:rsid w:val="00195146"/>
    <w:rsid w:val="00195C95"/>
    <w:rsid w:val="00195D03"/>
    <w:rsid w:val="001A0D8A"/>
    <w:rsid w:val="001A5241"/>
    <w:rsid w:val="001A59E0"/>
    <w:rsid w:val="001A5AF6"/>
    <w:rsid w:val="001B06EA"/>
    <w:rsid w:val="001B079B"/>
    <w:rsid w:val="001B1C89"/>
    <w:rsid w:val="001B27D4"/>
    <w:rsid w:val="001B290A"/>
    <w:rsid w:val="001B2B20"/>
    <w:rsid w:val="001B46A5"/>
    <w:rsid w:val="001B57B5"/>
    <w:rsid w:val="001C277E"/>
    <w:rsid w:val="001C29A3"/>
    <w:rsid w:val="001C31ED"/>
    <w:rsid w:val="001C345E"/>
    <w:rsid w:val="001C39A0"/>
    <w:rsid w:val="001C52BF"/>
    <w:rsid w:val="001D0EC3"/>
    <w:rsid w:val="001D17FF"/>
    <w:rsid w:val="001D3866"/>
    <w:rsid w:val="001D3A83"/>
    <w:rsid w:val="001E51DD"/>
    <w:rsid w:val="001E6721"/>
    <w:rsid w:val="001F066F"/>
    <w:rsid w:val="001F1E3C"/>
    <w:rsid w:val="001F3C16"/>
    <w:rsid w:val="001F42CC"/>
    <w:rsid w:val="001F48F6"/>
    <w:rsid w:val="001F6C9C"/>
    <w:rsid w:val="001F77FE"/>
    <w:rsid w:val="00200190"/>
    <w:rsid w:val="00200B5B"/>
    <w:rsid w:val="002020F5"/>
    <w:rsid w:val="00202242"/>
    <w:rsid w:val="002058E3"/>
    <w:rsid w:val="002061A2"/>
    <w:rsid w:val="0020665F"/>
    <w:rsid w:val="00207CA1"/>
    <w:rsid w:val="00210C35"/>
    <w:rsid w:val="00211D2E"/>
    <w:rsid w:val="00212A22"/>
    <w:rsid w:val="00215072"/>
    <w:rsid w:val="00215A9C"/>
    <w:rsid w:val="002162F3"/>
    <w:rsid w:val="00220B71"/>
    <w:rsid w:val="00223EB7"/>
    <w:rsid w:val="00230132"/>
    <w:rsid w:val="002315DF"/>
    <w:rsid w:val="002331A9"/>
    <w:rsid w:val="00233F24"/>
    <w:rsid w:val="00234856"/>
    <w:rsid w:val="00240BF8"/>
    <w:rsid w:val="00243BE3"/>
    <w:rsid w:val="00243E4B"/>
    <w:rsid w:val="0024446C"/>
    <w:rsid w:val="00244ECB"/>
    <w:rsid w:val="00245A4A"/>
    <w:rsid w:val="002469DD"/>
    <w:rsid w:val="00247F5E"/>
    <w:rsid w:val="00250F5E"/>
    <w:rsid w:val="002511F8"/>
    <w:rsid w:val="0025148B"/>
    <w:rsid w:val="00251646"/>
    <w:rsid w:val="00253379"/>
    <w:rsid w:val="00261232"/>
    <w:rsid w:val="002636A9"/>
    <w:rsid w:val="00263F76"/>
    <w:rsid w:val="0026426B"/>
    <w:rsid w:val="00264463"/>
    <w:rsid w:val="0026500A"/>
    <w:rsid w:val="0026598F"/>
    <w:rsid w:val="00270487"/>
    <w:rsid w:val="0027060A"/>
    <w:rsid w:val="00273CF7"/>
    <w:rsid w:val="00275B6B"/>
    <w:rsid w:val="00275BC5"/>
    <w:rsid w:val="00277864"/>
    <w:rsid w:val="0027788A"/>
    <w:rsid w:val="00277C63"/>
    <w:rsid w:val="0028011F"/>
    <w:rsid w:val="00284A0B"/>
    <w:rsid w:val="00284E20"/>
    <w:rsid w:val="00284EEF"/>
    <w:rsid w:val="00285420"/>
    <w:rsid w:val="002854C5"/>
    <w:rsid w:val="00286A30"/>
    <w:rsid w:val="00287F6F"/>
    <w:rsid w:val="00290B71"/>
    <w:rsid w:val="002943E3"/>
    <w:rsid w:val="00295609"/>
    <w:rsid w:val="00296F6F"/>
    <w:rsid w:val="002A1B7D"/>
    <w:rsid w:val="002A34DD"/>
    <w:rsid w:val="002A4DCD"/>
    <w:rsid w:val="002A668F"/>
    <w:rsid w:val="002A697B"/>
    <w:rsid w:val="002A6DD9"/>
    <w:rsid w:val="002A737B"/>
    <w:rsid w:val="002A789D"/>
    <w:rsid w:val="002B1E4A"/>
    <w:rsid w:val="002B2816"/>
    <w:rsid w:val="002B5430"/>
    <w:rsid w:val="002B7C5E"/>
    <w:rsid w:val="002B7F4E"/>
    <w:rsid w:val="002C1DAC"/>
    <w:rsid w:val="002C3AB2"/>
    <w:rsid w:val="002C415F"/>
    <w:rsid w:val="002C4EA9"/>
    <w:rsid w:val="002C7312"/>
    <w:rsid w:val="002D0EE7"/>
    <w:rsid w:val="002D294D"/>
    <w:rsid w:val="002D2C29"/>
    <w:rsid w:val="002D352D"/>
    <w:rsid w:val="002D355C"/>
    <w:rsid w:val="002D4317"/>
    <w:rsid w:val="002D44FD"/>
    <w:rsid w:val="002D5302"/>
    <w:rsid w:val="002D548B"/>
    <w:rsid w:val="002D7B12"/>
    <w:rsid w:val="002E3CEB"/>
    <w:rsid w:val="002E42B8"/>
    <w:rsid w:val="002E4D2F"/>
    <w:rsid w:val="002F14C7"/>
    <w:rsid w:val="002F227E"/>
    <w:rsid w:val="002F3F58"/>
    <w:rsid w:val="002F5A34"/>
    <w:rsid w:val="002F664B"/>
    <w:rsid w:val="002F7942"/>
    <w:rsid w:val="00301FB7"/>
    <w:rsid w:val="0030256D"/>
    <w:rsid w:val="003026C6"/>
    <w:rsid w:val="00302AAF"/>
    <w:rsid w:val="00303692"/>
    <w:rsid w:val="00305B81"/>
    <w:rsid w:val="00306AEA"/>
    <w:rsid w:val="00310399"/>
    <w:rsid w:val="003106AB"/>
    <w:rsid w:val="00310D70"/>
    <w:rsid w:val="00312C13"/>
    <w:rsid w:val="003146BF"/>
    <w:rsid w:val="00316597"/>
    <w:rsid w:val="00316BF8"/>
    <w:rsid w:val="00320020"/>
    <w:rsid w:val="00321EED"/>
    <w:rsid w:val="0032274D"/>
    <w:rsid w:val="003237BD"/>
    <w:rsid w:val="00324CF9"/>
    <w:rsid w:val="00325857"/>
    <w:rsid w:val="00327E00"/>
    <w:rsid w:val="003333F0"/>
    <w:rsid w:val="00333AA6"/>
    <w:rsid w:val="00334FB6"/>
    <w:rsid w:val="00335ABC"/>
    <w:rsid w:val="003362C1"/>
    <w:rsid w:val="00337308"/>
    <w:rsid w:val="00340929"/>
    <w:rsid w:val="00340B69"/>
    <w:rsid w:val="0034209E"/>
    <w:rsid w:val="00343EF7"/>
    <w:rsid w:val="003458B4"/>
    <w:rsid w:val="00345F59"/>
    <w:rsid w:val="0035161F"/>
    <w:rsid w:val="00352E54"/>
    <w:rsid w:val="00356980"/>
    <w:rsid w:val="00357341"/>
    <w:rsid w:val="00361034"/>
    <w:rsid w:val="00363B83"/>
    <w:rsid w:val="003643E0"/>
    <w:rsid w:val="00366E5B"/>
    <w:rsid w:val="00367AFB"/>
    <w:rsid w:val="003700EE"/>
    <w:rsid w:val="0037178D"/>
    <w:rsid w:val="003733F3"/>
    <w:rsid w:val="00375A2F"/>
    <w:rsid w:val="003803E9"/>
    <w:rsid w:val="00380486"/>
    <w:rsid w:val="003805FC"/>
    <w:rsid w:val="003825C7"/>
    <w:rsid w:val="00385BA7"/>
    <w:rsid w:val="0038712C"/>
    <w:rsid w:val="00390139"/>
    <w:rsid w:val="003908D5"/>
    <w:rsid w:val="00390E83"/>
    <w:rsid w:val="0039142A"/>
    <w:rsid w:val="003916DF"/>
    <w:rsid w:val="00391D3C"/>
    <w:rsid w:val="00392B79"/>
    <w:rsid w:val="003931BB"/>
    <w:rsid w:val="00393BD4"/>
    <w:rsid w:val="00395D78"/>
    <w:rsid w:val="003A1982"/>
    <w:rsid w:val="003A19E0"/>
    <w:rsid w:val="003A7300"/>
    <w:rsid w:val="003B047A"/>
    <w:rsid w:val="003B3F23"/>
    <w:rsid w:val="003B49CB"/>
    <w:rsid w:val="003B5BCE"/>
    <w:rsid w:val="003B6126"/>
    <w:rsid w:val="003B644E"/>
    <w:rsid w:val="003B7619"/>
    <w:rsid w:val="003B7A9F"/>
    <w:rsid w:val="003C1736"/>
    <w:rsid w:val="003C1A0F"/>
    <w:rsid w:val="003C2BCD"/>
    <w:rsid w:val="003C2FF2"/>
    <w:rsid w:val="003C36BC"/>
    <w:rsid w:val="003C46CC"/>
    <w:rsid w:val="003C520E"/>
    <w:rsid w:val="003D14F5"/>
    <w:rsid w:val="003D44D2"/>
    <w:rsid w:val="003D49AE"/>
    <w:rsid w:val="003D5AE3"/>
    <w:rsid w:val="003D6033"/>
    <w:rsid w:val="003E0145"/>
    <w:rsid w:val="003E0A77"/>
    <w:rsid w:val="003E1C72"/>
    <w:rsid w:val="003E5168"/>
    <w:rsid w:val="003E5981"/>
    <w:rsid w:val="003E70F0"/>
    <w:rsid w:val="003F057F"/>
    <w:rsid w:val="003F1768"/>
    <w:rsid w:val="003F1941"/>
    <w:rsid w:val="003F19FA"/>
    <w:rsid w:val="003F20E0"/>
    <w:rsid w:val="003F3A7E"/>
    <w:rsid w:val="003F7082"/>
    <w:rsid w:val="004012B1"/>
    <w:rsid w:val="0040154A"/>
    <w:rsid w:val="00401E00"/>
    <w:rsid w:val="00402439"/>
    <w:rsid w:val="00402919"/>
    <w:rsid w:val="004033B0"/>
    <w:rsid w:val="0040343A"/>
    <w:rsid w:val="00404020"/>
    <w:rsid w:val="00406031"/>
    <w:rsid w:val="00407FE6"/>
    <w:rsid w:val="00410490"/>
    <w:rsid w:val="00410CF2"/>
    <w:rsid w:val="00411C67"/>
    <w:rsid w:val="004123A3"/>
    <w:rsid w:val="004146AA"/>
    <w:rsid w:val="00415733"/>
    <w:rsid w:val="00415784"/>
    <w:rsid w:val="004158F0"/>
    <w:rsid w:val="00417623"/>
    <w:rsid w:val="0042085C"/>
    <w:rsid w:val="0042244C"/>
    <w:rsid w:val="00423C8F"/>
    <w:rsid w:val="00424CAA"/>
    <w:rsid w:val="00425FFF"/>
    <w:rsid w:val="0042647B"/>
    <w:rsid w:val="00430487"/>
    <w:rsid w:val="0043273C"/>
    <w:rsid w:val="00434949"/>
    <w:rsid w:val="004351B8"/>
    <w:rsid w:val="00435673"/>
    <w:rsid w:val="00436A94"/>
    <w:rsid w:val="00436C17"/>
    <w:rsid w:val="004425C8"/>
    <w:rsid w:val="004432C3"/>
    <w:rsid w:val="00444FA4"/>
    <w:rsid w:val="00445D27"/>
    <w:rsid w:val="00450603"/>
    <w:rsid w:val="00451C7E"/>
    <w:rsid w:val="00452C70"/>
    <w:rsid w:val="0045556A"/>
    <w:rsid w:val="00455816"/>
    <w:rsid w:val="00455BF7"/>
    <w:rsid w:val="0045738D"/>
    <w:rsid w:val="00457BB9"/>
    <w:rsid w:val="00457E92"/>
    <w:rsid w:val="00460944"/>
    <w:rsid w:val="004611F9"/>
    <w:rsid w:val="0046259C"/>
    <w:rsid w:val="00463D99"/>
    <w:rsid w:val="004653CE"/>
    <w:rsid w:val="004676F4"/>
    <w:rsid w:val="00473180"/>
    <w:rsid w:val="0047319C"/>
    <w:rsid w:val="00473427"/>
    <w:rsid w:val="004756F2"/>
    <w:rsid w:val="0047774F"/>
    <w:rsid w:val="00480FA1"/>
    <w:rsid w:val="00482A82"/>
    <w:rsid w:val="00482FAC"/>
    <w:rsid w:val="0048388A"/>
    <w:rsid w:val="0048487D"/>
    <w:rsid w:val="004854E7"/>
    <w:rsid w:val="004854EC"/>
    <w:rsid w:val="00491965"/>
    <w:rsid w:val="00491C55"/>
    <w:rsid w:val="00492BBC"/>
    <w:rsid w:val="00494204"/>
    <w:rsid w:val="004A0403"/>
    <w:rsid w:val="004A0C96"/>
    <w:rsid w:val="004A37A7"/>
    <w:rsid w:val="004A4114"/>
    <w:rsid w:val="004A52F3"/>
    <w:rsid w:val="004A5842"/>
    <w:rsid w:val="004B1FBA"/>
    <w:rsid w:val="004B206D"/>
    <w:rsid w:val="004B58F9"/>
    <w:rsid w:val="004B67DD"/>
    <w:rsid w:val="004B7049"/>
    <w:rsid w:val="004B73C0"/>
    <w:rsid w:val="004C09AC"/>
    <w:rsid w:val="004C553B"/>
    <w:rsid w:val="004C62C4"/>
    <w:rsid w:val="004C6493"/>
    <w:rsid w:val="004C6ED5"/>
    <w:rsid w:val="004C7AA5"/>
    <w:rsid w:val="004D063E"/>
    <w:rsid w:val="004D0C70"/>
    <w:rsid w:val="004D0FA4"/>
    <w:rsid w:val="004D2DF8"/>
    <w:rsid w:val="004D445A"/>
    <w:rsid w:val="004D4C19"/>
    <w:rsid w:val="004D5C98"/>
    <w:rsid w:val="004D74C9"/>
    <w:rsid w:val="004D783F"/>
    <w:rsid w:val="004D7C76"/>
    <w:rsid w:val="004E0085"/>
    <w:rsid w:val="004E3032"/>
    <w:rsid w:val="004E3B67"/>
    <w:rsid w:val="004E3F63"/>
    <w:rsid w:val="004E5F89"/>
    <w:rsid w:val="004E6D99"/>
    <w:rsid w:val="004E7BDD"/>
    <w:rsid w:val="004F02B1"/>
    <w:rsid w:val="004F1316"/>
    <w:rsid w:val="004F333D"/>
    <w:rsid w:val="004F38DC"/>
    <w:rsid w:val="004F425D"/>
    <w:rsid w:val="004F4C89"/>
    <w:rsid w:val="004F588D"/>
    <w:rsid w:val="004F6869"/>
    <w:rsid w:val="005003BC"/>
    <w:rsid w:val="00500B68"/>
    <w:rsid w:val="00503340"/>
    <w:rsid w:val="00504F0A"/>
    <w:rsid w:val="0050518F"/>
    <w:rsid w:val="005053EA"/>
    <w:rsid w:val="00505729"/>
    <w:rsid w:val="0050593C"/>
    <w:rsid w:val="00506D0D"/>
    <w:rsid w:val="00507737"/>
    <w:rsid w:val="00510BB4"/>
    <w:rsid w:val="00510F27"/>
    <w:rsid w:val="00511799"/>
    <w:rsid w:val="00511963"/>
    <w:rsid w:val="00512A61"/>
    <w:rsid w:val="00512C38"/>
    <w:rsid w:val="00513C6E"/>
    <w:rsid w:val="00514D1D"/>
    <w:rsid w:val="00514F42"/>
    <w:rsid w:val="005153FA"/>
    <w:rsid w:val="005167B0"/>
    <w:rsid w:val="00516B92"/>
    <w:rsid w:val="005179D8"/>
    <w:rsid w:val="005204B7"/>
    <w:rsid w:val="00522E62"/>
    <w:rsid w:val="00523F17"/>
    <w:rsid w:val="00524A7B"/>
    <w:rsid w:val="00526AFD"/>
    <w:rsid w:val="005274AC"/>
    <w:rsid w:val="0052750A"/>
    <w:rsid w:val="00530A0C"/>
    <w:rsid w:val="005316D6"/>
    <w:rsid w:val="00532096"/>
    <w:rsid w:val="00533520"/>
    <w:rsid w:val="00533DAF"/>
    <w:rsid w:val="00533E2C"/>
    <w:rsid w:val="00534913"/>
    <w:rsid w:val="0053519B"/>
    <w:rsid w:val="005364C8"/>
    <w:rsid w:val="00536601"/>
    <w:rsid w:val="005379B9"/>
    <w:rsid w:val="00540E35"/>
    <w:rsid w:val="005437FE"/>
    <w:rsid w:val="00543F5F"/>
    <w:rsid w:val="00543FC1"/>
    <w:rsid w:val="005457C9"/>
    <w:rsid w:val="00545C6B"/>
    <w:rsid w:val="0054684C"/>
    <w:rsid w:val="0054799F"/>
    <w:rsid w:val="005505AC"/>
    <w:rsid w:val="00551C8A"/>
    <w:rsid w:val="00552B95"/>
    <w:rsid w:val="00553ECC"/>
    <w:rsid w:val="0055452A"/>
    <w:rsid w:val="00554891"/>
    <w:rsid w:val="005562A7"/>
    <w:rsid w:val="005568FE"/>
    <w:rsid w:val="00557615"/>
    <w:rsid w:val="00557802"/>
    <w:rsid w:val="00560283"/>
    <w:rsid w:val="00561575"/>
    <w:rsid w:val="00562411"/>
    <w:rsid w:val="00562FDE"/>
    <w:rsid w:val="0056463C"/>
    <w:rsid w:val="005651B9"/>
    <w:rsid w:val="00566731"/>
    <w:rsid w:val="005704B1"/>
    <w:rsid w:val="00570B4D"/>
    <w:rsid w:val="005711CB"/>
    <w:rsid w:val="00571FDC"/>
    <w:rsid w:val="00572CBD"/>
    <w:rsid w:val="005730AB"/>
    <w:rsid w:val="0057343A"/>
    <w:rsid w:val="00573F26"/>
    <w:rsid w:val="005747F4"/>
    <w:rsid w:val="00574AD3"/>
    <w:rsid w:val="00576EA2"/>
    <w:rsid w:val="0058220D"/>
    <w:rsid w:val="0058286F"/>
    <w:rsid w:val="00582C1F"/>
    <w:rsid w:val="00582FD3"/>
    <w:rsid w:val="00584486"/>
    <w:rsid w:val="0058532B"/>
    <w:rsid w:val="00586611"/>
    <w:rsid w:val="005901DA"/>
    <w:rsid w:val="005902AF"/>
    <w:rsid w:val="00590BCE"/>
    <w:rsid w:val="005916DF"/>
    <w:rsid w:val="00594926"/>
    <w:rsid w:val="00596407"/>
    <w:rsid w:val="00596A21"/>
    <w:rsid w:val="00596F31"/>
    <w:rsid w:val="005978BE"/>
    <w:rsid w:val="005A1658"/>
    <w:rsid w:val="005A202F"/>
    <w:rsid w:val="005A284F"/>
    <w:rsid w:val="005A34D0"/>
    <w:rsid w:val="005A4404"/>
    <w:rsid w:val="005A72C3"/>
    <w:rsid w:val="005A74A1"/>
    <w:rsid w:val="005B17B3"/>
    <w:rsid w:val="005B1AF7"/>
    <w:rsid w:val="005B1C9B"/>
    <w:rsid w:val="005B2C13"/>
    <w:rsid w:val="005B330D"/>
    <w:rsid w:val="005B38BA"/>
    <w:rsid w:val="005B7E5C"/>
    <w:rsid w:val="005C1409"/>
    <w:rsid w:val="005C21EF"/>
    <w:rsid w:val="005C3F43"/>
    <w:rsid w:val="005C5BF7"/>
    <w:rsid w:val="005D059C"/>
    <w:rsid w:val="005D10DC"/>
    <w:rsid w:val="005D650B"/>
    <w:rsid w:val="005D6596"/>
    <w:rsid w:val="005D6D39"/>
    <w:rsid w:val="005D6DCD"/>
    <w:rsid w:val="005D710A"/>
    <w:rsid w:val="005E1C86"/>
    <w:rsid w:val="005E3925"/>
    <w:rsid w:val="005E4735"/>
    <w:rsid w:val="005E5CAA"/>
    <w:rsid w:val="005E73B8"/>
    <w:rsid w:val="005F4E5C"/>
    <w:rsid w:val="005F5DD4"/>
    <w:rsid w:val="005F72A6"/>
    <w:rsid w:val="005F7C5D"/>
    <w:rsid w:val="006004AA"/>
    <w:rsid w:val="006005D3"/>
    <w:rsid w:val="00600D77"/>
    <w:rsid w:val="0060507C"/>
    <w:rsid w:val="00605496"/>
    <w:rsid w:val="0060643F"/>
    <w:rsid w:val="00607B11"/>
    <w:rsid w:val="0061066B"/>
    <w:rsid w:val="0061072E"/>
    <w:rsid w:val="00611053"/>
    <w:rsid w:val="006111D8"/>
    <w:rsid w:val="006122B9"/>
    <w:rsid w:val="006129D3"/>
    <w:rsid w:val="0061421C"/>
    <w:rsid w:val="00614305"/>
    <w:rsid w:val="00614B2A"/>
    <w:rsid w:val="00616E74"/>
    <w:rsid w:val="00616EAF"/>
    <w:rsid w:val="00621583"/>
    <w:rsid w:val="00621BC7"/>
    <w:rsid w:val="00623BF1"/>
    <w:rsid w:val="00623DA8"/>
    <w:rsid w:val="00624E34"/>
    <w:rsid w:val="00626717"/>
    <w:rsid w:val="006271F3"/>
    <w:rsid w:val="00631084"/>
    <w:rsid w:val="00631184"/>
    <w:rsid w:val="00631B1D"/>
    <w:rsid w:val="00632558"/>
    <w:rsid w:val="00632D5D"/>
    <w:rsid w:val="006332A0"/>
    <w:rsid w:val="00633786"/>
    <w:rsid w:val="00637445"/>
    <w:rsid w:val="00640D8C"/>
    <w:rsid w:val="00641068"/>
    <w:rsid w:val="00642E59"/>
    <w:rsid w:val="00642F4D"/>
    <w:rsid w:val="006479D0"/>
    <w:rsid w:val="00650ECE"/>
    <w:rsid w:val="00651AE7"/>
    <w:rsid w:val="00651D99"/>
    <w:rsid w:val="00653AC3"/>
    <w:rsid w:val="00653D98"/>
    <w:rsid w:val="00656AF6"/>
    <w:rsid w:val="00656DC4"/>
    <w:rsid w:val="00660D06"/>
    <w:rsid w:val="006639A6"/>
    <w:rsid w:val="00665747"/>
    <w:rsid w:val="00665AA1"/>
    <w:rsid w:val="00665BB4"/>
    <w:rsid w:val="0066689D"/>
    <w:rsid w:val="0067254F"/>
    <w:rsid w:val="0067258D"/>
    <w:rsid w:val="0067425F"/>
    <w:rsid w:val="0067448D"/>
    <w:rsid w:val="0067565A"/>
    <w:rsid w:val="006757A9"/>
    <w:rsid w:val="00676083"/>
    <w:rsid w:val="0067679C"/>
    <w:rsid w:val="00685339"/>
    <w:rsid w:val="00686822"/>
    <w:rsid w:val="00693290"/>
    <w:rsid w:val="00694D88"/>
    <w:rsid w:val="006955C1"/>
    <w:rsid w:val="00697646"/>
    <w:rsid w:val="006A03B8"/>
    <w:rsid w:val="006A23F7"/>
    <w:rsid w:val="006A5279"/>
    <w:rsid w:val="006A7AA8"/>
    <w:rsid w:val="006B0FFA"/>
    <w:rsid w:val="006B17A8"/>
    <w:rsid w:val="006B25AD"/>
    <w:rsid w:val="006B643E"/>
    <w:rsid w:val="006B6833"/>
    <w:rsid w:val="006B6D20"/>
    <w:rsid w:val="006B732A"/>
    <w:rsid w:val="006B7673"/>
    <w:rsid w:val="006C2B7B"/>
    <w:rsid w:val="006C4DD7"/>
    <w:rsid w:val="006D1B76"/>
    <w:rsid w:val="006D584E"/>
    <w:rsid w:val="006D67F8"/>
    <w:rsid w:val="006D6A25"/>
    <w:rsid w:val="006D6CDF"/>
    <w:rsid w:val="006E06FE"/>
    <w:rsid w:val="006E0BEC"/>
    <w:rsid w:val="006E2152"/>
    <w:rsid w:val="006E328C"/>
    <w:rsid w:val="006E3425"/>
    <w:rsid w:val="006E40C8"/>
    <w:rsid w:val="006E53C8"/>
    <w:rsid w:val="006E5653"/>
    <w:rsid w:val="006E5DBD"/>
    <w:rsid w:val="006E5E1B"/>
    <w:rsid w:val="006E65CA"/>
    <w:rsid w:val="006E7720"/>
    <w:rsid w:val="006F363E"/>
    <w:rsid w:val="006F5176"/>
    <w:rsid w:val="006F5261"/>
    <w:rsid w:val="006F57D5"/>
    <w:rsid w:val="006F57FB"/>
    <w:rsid w:val="006F77FF"/>
    <w:rsid w:val="0070457F"/>
    <w:rsid w:val="0070613D"/>
    <w:rsid w:val="00706700"/>
    <w:rsid w:val="00710517"/>
    <w:rsid w:val="00711938"/>
    <w:rsid w:val="00711A2B"/>
    <w:rsid w:val="007132E8"/>
    <w:rsid w:val="0071499D"/>
    <w:rsid w:val="00714A0C"/>
    <w:rsid w:val="00714C99"/>
    <w:rsid w:val="00716C82"/>
    <w:rsid w:val="00717599"/>
    <w:rsid w:val="00720BD8"/>
    <w:rsid w:val="00721D4B"/>
    <w:rsid w:val="00723476"/>
    <w:rsid w:val="007237E9"/>
    <w:rsid w:val="007245EF"/>
    <w:rsid w:val="00726C90"/>
    <w:rsid w:val="0072729B"/>
    <w:rsid w:val="00731E14"/>
    <w:rsid w:val="00732CEB"/>
    <w:rsid w:val="007338C1"/>
    <w:rsid w:val="00733987"/>
    <w:rsid w:val="00736646"/>
    <w:rsid w:val="00737F91"/>
    <w:rsid w:val="00741974"/>
    <w:rsid w:val="00741DCA"/>
    <w:rsid w:val="00741FC6"/>
    <w:rsid w:val="00747031"/>
    <w:rsid w:val="007509A1"/>
    <w:rsid w:val="00751A57"/>
    <w:rsid w:val="00752DAC"/>
    <w:rsid w:val="00752FB5"/>
    <w:rsid w:val="007547DD"/>
    <w:rsid w:val="00754B43"/>
    <w:rsid w:val="007550E2"/>
    <w:rsid w:val="0075537E"/>
    <w:rsid w:val="007566ED"/>
    <w:rsid w:val="00760C81"/>
    <w:rsid w:val="0076111E"/>
    <w:rsid w:val="00762353"/>
    <w:rsid w:val="00764530"/>
    <w:rsid w:val="00764903"/>
    <w:rsid w:val="00764A27"/>
    <w:rsid w:val="00764A8C"/>
    <w:rsid w:val="00764BF4"/>
    <w:rsid w:val="007655D4"/>
    <w:rsid w:val="00765858"/>
    <w:rsid w:val="00765972"/>
    <w:rsid w:val="007679B1"/>
    <w:rsid w:val="007706AD"/>
    <w:rsid w:val="00771DC6"/>
    <w:rsid w:val="00771F9C"/>
    <w:rsid w:val="00775072"/>
    <w:rsid w:val="007756F6"/>
    <w:rsid w:val="0077638C"/>
    <w:rsid w:val="007766FD"/>
    <w:rsid w:val="00777833"/>
    <w:rsid w:val="007840A7"/>
    <w:rsid w:val="00784C3F"/>
    <w:rsid w:val="00784CAC"/>
    <w:rsid w:val="007862E8"/>
    <w:rsid w:val="007863A3"/>
    <w:rsid w:val="0078643C"/>
    <w:rsid w:val="00786FDF"/>
    <w:rsid w:val="007872EA"/>
    <w:rsid w:val="00787501"/>
    <w:rsid w:val="00793DED"/>
    <w:rsid w:val="007956F1"/>
    <w:rsid w:val="00796C22"/>
    <w:rsid w:val="00797FFB"/>
    <w:rsid w:val="007A0073"/>
    <w:rsid w:val="007A22FC"/>
    <w:rsid w:val="007A2B9F"/>
    <w:rsid w:val="007A2E4B"/>
    <w:rsid w:val="007A2F16"/>
    <w:rsid w:val="007A438F"/>
    <w:rsid w:val="007A6503"/>
    <w:rsid w:val="007A6B07"/>
    <w:rsid w:val="007A749F"/>
    <w:rsid w:val="007A75C9"/>
    <w:rsid w:val="007B1C0C"/>
    <w:rsid w:val="007B44FE"/>
    <w:rsid w:val="007B5490"/>
    <w:rsid w:val="007B5951"/>
    <w:rsid w:val="007B59FD"/>
    <w:rsid w:val="007B5E4A"/>
    <w:rsid w:val="007B7CA1"/>
    <w:rsid w:val="007C0513"/>
    <w:rsid w:val="007C055A"/>
    <w:rsid w:val="007C099F"/>
    <w:rsid w:val="007C104B"/>
    <w:rsid w:val="007C1E42"/>
    <w:rsid w:val="007C296B"/>
    <w:rsid w:val="007C38CE"/>
    <w:rsid w:val="007C42C1"/>
    <w:rsid w:val="007C4E51"/>
    <w:rsid w:val="007C530F"/>
    <w:rsid w:val="007C599D"/>
    <w:rsid w:val="007C5A93"/>
    <w:rsid w:val="007C683B"/>
    <w:rsid w:val="007C762A"/>
    <w:rsid w:val="007D0CF2"/>
    <w:rsid w:val="007D1D9A"/>
    <w:rsid w:val="007D2C03"/>
    <w:rsid w:val="007D6C80"/>
    <w:rsid w:val="007D7921"/>
    <w:rsid w:val="007D7BB0"/>
    <w:rsid w:val="007D7C26"/>
    <w:rsid w:val="007E1642"/>
    <w:rsid w:val="007E1A9A"/>
    <w:rsid w:val="007E204E"/>
    <w:rsid w:val="007E3374"/>
    <w:rsid w:val="007E5521"/>
    <w:rsid w:val="007F0021"/>
    <w:rsid w:val="007F0B79"/>
    <w:rsid w:val="007F1963"/>
    <w:rsid w:val="007F20B7"/>
    <w:rsid w:val="007F3693"/>
    <w:rsid w:val="007F39E3"/>
    <w:rsid w:val="007F4685"/>
    <w:rsid w:val="007F6AE0"/>
    <w:rsid w:val="007F6F7D"/>
    <w:rsid w:val="00800232"/>
    <w:rsid w:val="00800327"/>
    <w:rsid w:val="00805C51"/>
    <w:rsid w:val="00805C97"/>
    <w:rsid w:val="00805F36"/>
    <w:rsid w:val="00810DB2"/>
    <w:rsid w:val="00811A45"/>
    <w:rsid w:val="00812944"/>
    <w:rsid w:val="00812BDC"/>
    <w:rsid w:val="008132ED"/>
    <w:rsid w:val="00814323"/>
    <w:rsid w:val="008148A6"/>
    <w:rsid w:val="00815054"/>
    <w:rsid w:val="008200DC"/>
    <w:rsid w:val="00820768"/>
    <w:rsid w:val="00822859"/>
    <w:rsid w:val="00822DA7"/>
    <w:rsid w:val="008239F7"/>
    <w:rsid w:val="0082641A"/>
    <w:rsid w:val="00830241"/>
    <w:rsid w:val="00830293"/>
    <w:rsid w:val="0083097D"/>
    <w:rsid w:val="00831F64"/>
    <w:rsid w:val="008337E4"/>
    <w:rsid w:val="00834882"/>
    <w:rsid w:val="00834AEA"/>
    <w:rsid w:val="00835DAB"/>
    <w:rsid w:val="00835E71"/>
    <w:rsid w:val="00836DB4"/>
    <w:rsid w:val="00841078"/>
    <w:rsid w:val="00843BE4"/>
    <w:rsid w:val="00843E49"/>
    <w:rsid w:val="00844AA9"/>
    <w:rsid w:val="00845504"/>
    <w:rsid w:val="0084648F"/>
    <w:rsid w:val="00846808"/>
    <w:rsid w:val="008514C5"/>
    <w:rsid w:val="008518C8"/>
    <w:rsid w:val="0085436D"/>
    <w:rsid w:val="008566F0"/>
    <w:rsid w:val="008570EA"/>
    <w:rsid w:val="008575DC"/>
    <w:rsid w:val="00860316"/>
    <w:rsid w:val="00860E2E"/>
    <w:rsid w:val="00862D13"/>
    <w:rsid w:val="00863588"/>
    <w:rsid w:val="00863A55"/>
    <w:rsid w:val="0086458D"/>
    <w:rsid w:val="00865849"/>
    <w:rsid w:val="00866EC6"/>
    <w:rsid w:val="00867EE6"/>
    <w:rsid w:val="0087183C"/>
    <w:rsid w:val="008752DB"/>
    <w:rsid w:val="00875A04"/>
    <w:rsid w:val="008804A6"/>
    <w:rsid w:val="00880BCF"/>
    <w:rsid w:val="00880C4C"/>
    <w:rsid w:val="008811C1"/>
    <w:rsid w:val="00881EF7"/>
    <w:rsid w:val="00882829"/>
    <w:rsid w:val="00882F96"/>
    <w:rsid w:val="00884538"/>
    <w:rsid w:val="0088453D"/>
    <w:rsid w:val="0088675B"/>
    <w:rsid w:val="00887087"/>
    <w:rsid w:val="0088721B"/>
    <w:rsid w:val="008876E2"/>
    <w:rsid w:val="0088789C"/>
    <w:rsid w:val="00887C82"/>
    <w:rsid w:val="00887D7B"/>
    <w:rsid w:val="008907BE"/>
    <w:rsid w:val="00892A0E"/>
    <w:rsid w:val="00893362"/>
    <w:rsid w:val="00897306"/>
    <w:rsid w:val="008A2902"/>
    <w:rsid w:val="008A2CA0"/>
    <w:rsid w:val="008A31D7"/>
    <w:rsid w:val="008A4E4F"/>
    <w:rsid w:val="008A61FD"/>
    <w:rsid w:val="008A7220"/>
    <w:rsid w:val="008A74FA"/>
    <w:rsid w:val="008A75BE"/>
    <w:rsid w:val="008A7600"/>
    <w:rsid w:val="008A78A6"/>
    <w:rsid w:val="008A7C96"/>
    <w:rsid w:val="008B0438"/>
    <w:rsid w:val="008B37FA"/>
    <w:rsid w:val="008B598F"/>
    <w:rsid w:val="008B68BA"/>
    <w:rsid w:val="008B7CBC"/>
    <w:rsid w:val="008C021A"/>
    <w:rsid w:val="008C4161"/>
    <w:rsid w:val="008C6882"/>
    <w:rsid w:val="008D6984"/>
    <w:rsid w:val="008E23AF"/>
    <w:rsid w:val="008E2E7B"/>
    <w:rsid w:val="008E336E"/>
    <w:rsid w:val="008E3D88"/>
    <w:rsid w:val="008E6FC4"/>
    <w:rsid w:val="008F09FD"/>
    <w:rsid w:val="008F1BE1"/>
    <w:rsid w:val="008F250F"/>
    <w:rsid w:val="008F35F5"/>
    <w:rsid w:val="008F37F9"/>
    <w:rsid w:val="008F3A61"/>
    <w:rsid w:val="008F4449"/>
    <w:rsid w:val="008F4F1D"/>
    <w:rsid w:val="008F53EA"/>
    <w:rsid w:val="008F684A"/>
    <w:rsid w:val="00900609"/>
    <w:rsid w:val="00901118"/>
    <w:rsid w:val="00901A8B"/>
    <w:rsid w:val="00902222"/>
    <w:rsid w:val="009023A6"/>
    <w:rsid w:val="0090310E"/>
    <w:rsid w:val="00904568"/>
    <w:rsid w:val="00905C51"/>
    <w:rsid w:val="009075BB"/>
    <w:rsid w:val="00907EE2"/>
    <w:rsid w:val="00913972"/>
    <w:rsid w:val="00913B8C"/>
    <w:rsid w:val="00914484"/>
    <w:rsid w:val="009154A1"/>
    <w:rsid w:val="0091621B"/>
    <w:rsid w:val="00916814"/>
    <w:rsid w:val="00916B38"/>
    <w:rsid w:val="00916F49"/>
    <w:rsid w:val="0092178F"/>
    <w:rsid w:val="00922463"/>
    <w:rsid w:val="0092261F"/>
    <w:rsid w:val="009231BE"/>
    <w:rsid w:val="00924523"/>
    <w:rsid w:val="00924DC9"/>
    <w:rsid w:val="00925367"/>
    <w:rsid w:val="00925422"/>
    <w:rsid w:val="00925C52"/>
    <w:rsid w:val="00927DC7"/>
    <w:rsid w:val="00931C22"/>
    <w:rsid w:val="00931D52"/>
    <w:rsid w:val="009321B6"/>
    <w:rsid w:val="009321F3"/>
    <w:rsid w:val="009336EE"/>
    <w:rsid w:val="009341C4"/>
    <w:rsid w:val="00934F15"/>
    <w:rsid w:val="00936908"/>
    <w:rsid w:val="009411E4"/>
    <w:rsid w:val="009411F5"/>
    <w:rsid w:val="00941731"/>
    <w:rsid w:val="009419B2"/>
    <w:rsid w:val="0094285B"/>
    <w:rsid w:val="00942A0A"/>
    <w:rsid w:val="009433C2"/>
    <w:rsid w:val="00943BA9"/>
    <w:rsid w:val="00944658"/>
    <w:rsid w:val="00945BC7"/>
    <w:rsid w:val="00947147"/>
    <w:rsid w:val="00951EE5"/>
    <w:rsid w:val="00952B16"/>
    <w:rsid w:val="009548A4"/>
    <w:rsid w:val="00955219"/>
    <w:rsid w:val="00956482"/>
    <w:rsid w:val="00957970"/>
    <w:rsid w:val="00960C99"/>
    <w:rsid w:val="0096156C"/>
    <w:rsid w:val="0096198F"/>
    <w:rsid w:val="00963773"/>
    <w:rsid w:val="00963B7C"/>
    <w:rsid w:val="00963DDA"/>
    <w:rsid w:val="00964008"/>
    <w:rsid w:val="0096440A"/>
    <w:rsid w:val="009718EA"/>
    <w:rsid w:val="009723A4"/>
    <w:rsid w:val="00973E13"/>
    <w:rsid w:val="00981338"/>
    <w:rsid w:val="009817AF"/>
    <w:rsid w:val="00982561"/>
    <w:rsid w:val="0098408E"/>
    <w:rsid w:val="009859DC"/>
    <w:rsid w:val="009860F9"/>
    <w:rsid w:val="00986B08"/>
    <w:rsid w:val="00986CD7"/>
    <w:rsid w:val="00987B54"/>
    <w:rsid w:val="009901AD"/>
    <w:rsid w:val="0099242C"/>
    <w:rsid w:val="009924DC"/>
    <w:rsid w:val="00993A24"/>
    <w:rsid w:val="00993ADF"/>
    <w:rsid w:val="00993C41"/>
    <w:rsid w:val="0099422E"/>
    <w:rsid w:val="0099646F"/>
    <w:rsid w:val="009A327D"/>
    <w:rsid w:val="009A3B34"/>
    <w:rsid w:val="009A4310"/>
    <w:rsid w:val="009A4C16"/>
    <w:rsid w:val="009A5523"/>
    <w:rsid w:val="009A5F70"/>
    <w:rsid w:val="009A601F"/>
    <w:rsid w:val="009B002F"/>
    <w:rsid w:val="009B1185"/>
    <w:rsid w:val="009B175A"/>
    <w:rsid w:val="009B1CBF"/>
    <w:rsid w:val="009B2174"/>
    <w:rsid w:val="009B3421"/>
    <w:rsid w:val="009B42E6"/>
    <w:rsid w:val="009B62C1"/>
    <w:rsid w:val="009B69CD"/>
    <w:rsid w:val="009C08BB"/>
    <w:rsid w:val="009C1B58"/>
    <w:rsid w:val="009C1F97"/>
    <w:rsid w:val="009C3701"/>
    <w:rsid w:val="009C4D44"/>
    <w:rsid w:val="009C4F87"/>
    <w:rsid w:val="009C78BE"/>
    <w:rsid w:val="009C7A99"/>
    <w:rsid w:val="009D0908"/>
    <w:rsid w:val="009D11ED"/>
    <w:rsid w:val="009D3F98"/>
    <w:rsid w:val="009D59D1"/>
    <w:rsid w:val="009D5DC5"/>
    <w:rsid w:val="009D6184"/>
    <w:rsid w:val="009D6589"/>
    <w:rsid w:val="009D69C1"/>
    <w:rsid w:val="009D6FAB"/>
    <w:rsid w:val="009E0326"/>
    <w:rsid w:val="009E528F"/>
    <w:rsid w:val="009E5421"/>
    <w:rsid w:val="009E62FF"/>
    <w:rsid w:val="009E6C9F"/>
    <w:rsid w:val="009E6F27"/>
    <w:rsid w:val="009E7481"/>
    <w:rsid w:val="009E7EB3"/>
    <w:rsid w:val="009F27EE"/>
    <w:rsid w:val="009F3282"/>
    <w:rsid w:val="009F54DE"/>
    <w:rsid w:val="009F54E8"/>
    <w:rsid w:val="009F7470"/>
    <w:rsid w:val="00A016AB"/>
    <w:rsid w:val="00A07340"/>
    <w:rsid w:val="00A101E4"/>
    <w:rsid w:val="00A11F2C"/>
    <w:rsid w:val="00A12FE6"/>
    <w:rsid w:val="00A1348B"/>
    <w:rsid w:val="00A13A45"/>
    <w:rsid w:val="00A13D90"/>
    <w:rsid w:val="00A14D5C"/>
    <w:rsid w:val="00A14DB1"/>
    <w:rsid w:val="00A16557"/>
    <w:rsid w:val="00A17483"/>
    <w:rsid w:val="00A21E93"/>
    <w:rsid w:val="00A22156"/>
    <w:rsid w:val="00A247D5"/>
    <w:rsid w:val="00A24DF7"/>
    <w:rsid w:val="00A25DD1"/>
    <w:rsid w:val="00A26835"/>
    <w:rsid w:val="00A27334"/>
    <w:rsid w:val="00A3087A"/>
    <w:rsid w:val="00A35913"/>
    <w:rsid w:val="00A36C20"/>
    <w:rsid w:val="00A36CC2"/>
    <w:rsid w:val="00A37F46"/>
    <w:rsid w:val="00A41F80"/>
    <w:rsid w:val="00A42192"/>
    <w:rsid w:val="00A42588"/>
    <w:rsid w:val="00A430FE"/>
    <w:rsid w:val="00A45E65"/>
    <w:rsid w:val="00A47D56"/>
    <w:rsid w:val="00A5022D"/>
    <w:rsid w:val="00A5095E"/>
    <w:rsid w:val="00A6002A"/>
    <w:rsid w:val="00A60688"/>
    <w:rsid w:val="00A60CB2"/>
    <w:rsid w:val="00A64EF1"/>
    <w:rsid w:val="00A66103"/>
    <w:rsid w:val="00A66825"/>
    <w:rsid w:val="00A71628"/>
    <w:rsid w:val="00A720FF"/>
    <w:rsid w:val="00A7346E"/>
    <w:rsid w:val="00A73AB8"/>
    <w:rsid w:val="00A75ECA"/>
    <w:rsid w:val="00A76649"/>
    <w:rsid w:val="00A80710"/>
    <w:rsid w:val="00A81BE4"/>
    <w:rsid w:val="00A81FAC"/>
    <w:rsid w:val="00A85361"/>
    <w:rsid w:val="00A85891"/>
    <w:rsid w:val="00A87852"/>
    <w:rsid w:val="00A910E3"/>
    <w:rsid w:val="00A913F0"/>
    <w:rsid w:val="00A91786"/>
    <w:rsid w:val="00A92228"/>
    <w:rsid w:val="00A92C1F"/>
    <w:rsid w:val="00A93985"/>
    <w:rsid w:val="00A943C6"/>
    <w:rsid w:val="00AA2323"/>
    <w:rsid w:val="00AA24E4"/>
    <w:rsid w:val="00AA3B13"/>
    <w:rsid w:val="00AA6D46"/>
    <w:rsid w:val="00AA7D06"/>
    <w:rsid w:val="00AB278E"/>
    <w:rsid w:val="00AB39EF"/>
    <w:rsid w:val="00AB50FD"/>
    <w:rsid w:val="00AB651D"/>
    <w:rsid w:val="00AB65D8"/>
    <w:rsid w:val="00AB7FB9"/>
    <w:rsid w:val="00AC0C3D"/>
    <w:rsid w:val="00AC11C5"/>
    <w:rsid w:val="00AC1B22"/>
    <w:rsid w:val="00AC1B2D"/>
    <w:rsid w:val="00AC238F"/>
    <w:rsid w:val="00AC4522"/>
    <w:rsid w:val="00AC53EA"/>
    <w:rsid w:val="00AC6F55"/>
    <w:rsid w:val="00AD0ACF"/>
    <w:rsid w:val="00AD2071"/>
    <w:rsid w:val="00AD2A53"/>
    <w:rsid w:val="00AD47AE"/>
    <w:rsid w:val="00AD4C87"/>
    <w:rsid w:val="00AD7CAA"/>
    <w:rsid w:val="00AD7DF0"/>
    <w:rsid w:val="00AE0A9E"/>
    <w:rsid w:val="00AE10C1"/>
    <w:rsid w:val="00AE1BB2"/>
    <w:rsid w:val="00AE3A51"/>
    <w:rsid w:val="00AE46AB"/>
    <w:rsid w:val="00AF098E"/>
    <w:rsid w:val="00AF1FFC"/>
    <w:rsid w:val="00AF2810"/>
    <w:rsid w:val="00AF32BA"/>
    <w:rsid w:val="00AF4980"/>
    <w:rsid w:val="00AF4E2F"/>
    <w:rsid w:val="00B0046F"/>
    <w:rsid w:val="00B00798"/>
    <w:rsid w:val="00B01963"/>
    <w:rsid w:val="00B01F12"/>
    <w:rsid w:val="00B06620"/>
    <w:rsid w:val="00B06B8F"/>
    <w:rsid w:val="00B10709"/>
    <w:rsid w:val="00B1267B"/>
    <w:rsid w:val="00B12CCD"/>
    <w:rsid w:val="00B135D7"/>
    <w:rsid w:val="00B137A9"/>
    <w:rsid w:val="00B14E7E"/>
    <w:rsid w:val="00B15242"/>
    <w:rsid w:val="00B16F43"/>
    <w:rsid w:val="00B229D1"/>
    <w:rsid w:val="00B25897"/>
    <w:rsid w:val="00B27122"/>
    <w:rsid w:val="00B2715E"/>
    <w:rsid w:val="00B27E7D"/>
    <w:rsid w:val="00B32AEB"/>
    <w:rsid w:val="00B33CCB"/>
    <w:rsid w:val="00B3424C"/>
    <w:rsid w:val="00B3534B"/>
    <w:rsid w:val="00B36C63"/>
    <w:rsid w:val="00B41230"/>
    <w:rsid w:val="00B423FC"/>
    <w:rsid w:val="00B426BF"/>
    <w:rsid w:val="00B44E9D"/>
    <w:rsid w:val="00B45343"/>
    <w:rsid w:val="00B47134"/>
    <w:rsid w:val="00B47D1B"/>
    <w:rsid w:val="00B50B73"/>
    <w:rsid w:val="00B57700"/>
    <w:rsid w:val="00B60A2D"/>
    <w:rsid w:val="00B61CCE"/>
    <w:rsid w:val="00B62FCA"/>
    <w:rsid w:val="00B63981"/>
    <w:rsid w:val="00B63B5D"/>
    <w:rsid w:val="00B652B8"/>
    <w:rsid w:val="00B659FD"/>
    <w:rsid w:val="00B703A4"/>
    <w:rsid w:val="00B708F5"/>
    <w:rsid w:val="00B718AD"/>
    <w:rsid w:val="00B737B0"/>
    <w:rsid w:val="00B75016"/>
    <w:rsid w:val="00B75ADD"/>
    <w:rsid w:val="00B76B9E"/>
    <w:rsid w:val="00B777DA"/>
    <w:rsid w:val="00B77B23"/>
    <w:rsid w:val="00B800A0"/>
    <w:rsid w:val="00B804E7"/>
    <w:rsid w:val="00B815AD"/>
    <w:rsid w:val="00B82123"/>
    <w:rsid w:val="00B8588C"/>
    <w:rsid w:val="00B865F0"/>
    <w:rsid w:val="00B90198"/>
    <w:rsid w:val="00B90C77"/>
    <w:rsid w:val="00B9162F"/>
    <w:rsid w:val="00B92A52"/>
    <w:rsid w:val="00B94952"/>
    <w:rsid w:val="00B94BAA"/>
    <w:rsid w:val="00B9624A"/>
    <w:rsid w:val="00B9700D"/>
    <w:rsid w:val="00B97ABB"/>
    <w:rsid w:val="00B97DB6"/>
    <w:rsid w:val="00BA31F1"/>
    <w:rsid w:val="00BA3C8D"/>
    <w:rsid w:val="00BA4405"/>
    <w:rsid w:val="00BA503C"/>
    <w:rsid w:val="00BA5B23"/>
    <w:rsid w:val="00BA67C9"/>
    <w:rsid w:val="00BA6A29"/>
    <w:rsid w:val="00BA6D10"/>
    <w:rsid w:val="00BA7EC1"/>
    <w:rsid w:val="00BB19B4"/>
    <w:rsid w:val="00BB2D17"/>
    <w:rsid w:val="00BB374B"/>
    <w:rsid w:val="00BB4B2B"/>
    <w:rsid w:val="00BB70D2"/>
    <w:rsid w:val="00BB7BF4"/>
    <w:rsid w:val="00BC04B3"/>
    <w:rsid w:val="00BC1775"/>
    <w:rsid w:val="00BC1A67"/>
    <w:rsid w:val="00BC2110"/>
    <w:rsid w:val="00BC281C"/>
    <w:rsid w:val="00BC2840"/>
    <w:rsid w:val="00BC3868"/>
    <w:rsid w:val="00BC4085"/>
    <w:rsid w:val="00BC4E84"/>
    <w:rsid w:val="00BC6AC0"/>
    <w:rsid w:val="00BD05D4"/>
    <w:rsid w:val="00BD25E9"/>
    <w:rsid w:val="00BD360D"/>
    <w:rsid w:val="00BD5064"/>
    <w:rsid w:val="00BD758C"/>
    <w:rsid w:val="00BD7B33"/>
    <w:rsid w:val="00BE040D"/>
    <w:rsid w:val="00BE0B9F"/>
    <w:rsid w:val="00BE372E"/>
    <w:rsid w:val="00BE4327"/>
    <w:rsid w:val="00BE4791"/>
    <w:rsid w:val="00BE4C6E"/>
    <w:rsid w:val="00BE71A3"/>
    <w:rsid w:val="00BE7ACC"/>
    <w:rsid w:val="00BF0A28"/>
    <w:rsid w:val="00BF12B9"/>
    <w:rsid w:val="00BF2C50"/>
    <w:rsid w:val="00BF35FE"/>
    <w:rsid w:val="00BF3D05"/>
    <w:rsid w:val="00BF48B6"/>
    <w:rsid w:val="00BF56E9"/>
    <w:rsid w:val="00BF6469"/>
    <w:rsid w:val="00BF6E43"/>
    <w:rsid w:val="00BF72A9"/>
    <w:rsid w:val="00BF78FA"/>
    <w:rsid w:val="00BF7B8A"/>
    <w:rsid w:val="00C00BCB"/>
    <w:rsid w:val="00C00C8B"/>
    <w:rsid w:val="00C022C0"/>
    <w:rsid w:val="00C024FA"/>
    <w:rsid w:val="00C025C3"/>
    <w:rsid w:val="00C036DA"/>
    <w:rsid w:val="00C0370A"/>
    <w:rsid w:val="00C03A1B"/>
    <w:rsid w:val="00C03C9A"/>
    <w:rsid w:val="00C04B15"/>
    <w:rsid w:val="00C069D5"/>
    <w:rsid w:val="00C113DC"/>
    <w:rsid w:val="00C131A2"/>
    <w:rsid w:val="00C140FE"/>
    <w:rsid w:val="00C152E0"/>
    <w:rsid w:val="00C15300"/>
    <w:rsid w:val="00C156E4"/>
    <w:rsid w:val="00C16012"/>
    <w:rsid w:val="00C16590"/>
    <w:rsid w:val="00C16636"/>
    <w:rsid w:val="00C225BA"/>
    <w:rsid w:val="00C226A1"/>
    <w:rsid w:val="00C227ED"/>
    <w:rsid w:val="00C23F80"/>
    <w:rsid w:val="00C2507F"/>
    <w:rsid w:val="00C250E4"/>
    <w:rsid w:val="00C25827"/>
    <w:rsid w:val="00C262CE"/>
    <w:rsid w:val="00C264B1"/>
    <w:rsid w:val="00C307F2"/>
    <w:rsid w:val="00C3311C"/>
    <w:rsid w:val="00C33C37"/>
    <w:rsid w:val="00C3517D"/>
    <w:rsid w:val="00C36C69"/>
    <w:rsid w:val="00C377D8"/>
    <w:rsid w:val="00C37945"/>
    <w:rsid w:val="00C41317"/>
    <w:rsid w:val="00C427F9"/>
    <w:rsid w:val="00C4642A"/>
    <w:rsid w:val="00C47A47"/>
    <w:rsid w:val="00C5140D"/>
    <w:rsid w:val="00C534ED"/>
    <w:rsid w:val="00C53FDC"/>
    <w:rsid w:val="00C5522E"/>
    <w:rsid w:val="00C55B7C"/>
    <w:rsid w:val="00C610DF"/>
    <w:rsid w:val="00C6152B"/>
    <w:rsid w:val="00C61600"/>
    <w:rsid w:val="00C61C21"/>
    <w:rsid w:val="00C636C6"/>
    <w:rsid w:val="00C64631"/>
    <w:rsid w:val="00C64C05"/>
    <w:rsid w:val="00C6512D"/>
    <w:rsid w:val="00C6640A"/>
    <w:rsid w:val="00C7130E"/>
    <w:rsid w:val="00C71A3F"/>
    <w:rsid w:val="00C71F32"/>
    <w:rsid w:val="00C72DA6"/>
    <w:rsid w:val="00C73561"/>
    <w:rsid w:val="00C73F32"/>
    <w:rsid w:val="00C77F23"/>
    <w:rsid w:val="00C827C8"/>
    <w:rsid w:val="00C83F43"/>
    <w:rsid w:val="00C85678"/>
    <w:rsid w:val="00C85C78"/>
    <w:rsid w:val="00C87E7C"/>
    <w:rsid w:val="00C90D15"/>
    <w:rsid w:val="00C92AF8"/>
    <w:rsid w:val="00C92C4F"/>
    <w:rsid w:val="00C93179"/>
    <w:rsid w:val="00C94292"/>
    <w:rsid w:val="00C94558"/>
    <w:rsid w:val="00C946F2"/>
    <w:rsid w:val="00C95E1B"/>
    <w:rsid w:val="00C967D8"/>
    <w:rsid w:val="00C9695A"/>
    <w:rsid w:val="00CA00F5"/>
    <w:rsid w:val="00CA01A8"/>
    <w:rsid w:val="00CA1A3A"/>
    <w:rsid w:val="00CA2B17"/>
    <w:rsid w:val="00CA4DDF"/>
    <w:rsid w:val="00CA64D5"/>
    <w:rsid w:val="00CA69B7"/>
    <w:rsid w:val="00CA7080"/>
    <w:rsid w:val="00CB03B6"/>
    <w:rsid w:val="00CB1067"/>
    <w:rsid w:val="00CB2FF8"/>
    <w:rsid w:val="00CB3AF1"/>
    <w:rsid w:val="00CB5F03"/>
    <w:rsid w:val="00CB5F38"/>
    <w:rsid w:val="00CB5FB6"/>
    <w:rsid w:val="00CC0F54"/>
    <w:rsid w:val="00CC1C80"/>
    <w:rsid w:val="00CC1DD8"/>
    <w:rsid w:val="00CC24B2"/>
    <w:rsid w:val="00CC32E0"/>
    <w:rsid w:val="00CC6331"/>
    <w:rsid w:val="00CC66BC"/>
    <w:rsid w:val="00CC6C93"/>
    <w:rsid w:val="00CC7F6D"/>
    <w:rsid w:val="00CD2B77"/>
    <w:rsid w:val="00CD2E1B"/>
    <w:rsid w:val="00CD63A2"/>
    <w:rsid w:val="00CD70AC"/>
    <w:rsid w:val="00CD70E3"/>
    <w:rsid w:val="00CE0A25"/>
    <w:rsid w:val="00CE1A4F"/>
    <w:rsid w:val="00CE28C6"/>
    <w:rsid w:val="00CE70A3"/>
    <w:rsid w:val="00CE7516"/>
    <w:rsid w:val="00CF0AC6"/>
    <w:rsid w:val="00CF0D8C"/>
    <w:rsid w:val="00CF177B"/>
    <w:rsid w:val="00CF27B6"/>
    <w:rsid w:val="00CF337F"/>
    <w:rsid w:val="00CF5E89"/>
    <w:rsid w:val="00CF5FE7"/>
    <w:rsid w:val="00CF61FD"/>
    <w:rsid w:val="00CF6EF8"/>
    <w:rsid w:val="00D00542"/>
    <w:rsid w:val="00D0080C"/>
    <w:rsid w:val="00D01E57"/>
    <w:rsid w:val="00D028C3"/>
    <w:rsid w:val="00D0462F"/>
    <w:rsid w:val="00D05F1B"/>
    <w:rsid w:val="00D06147"/>
    <w:rsid w:val="00D07E70"/>
    <w:rsid w:val="00D10430"/>
    <w:rsid w:val="00D10ACE"/>
    <w:rsid w:val="00D1132D"/>
    <w:rsid w:val="00D13A8F"/>
    <w:rsid w:val="00D146E4"/>
    <w:rsid w:val="00D152FD"/>
    <w:rsid w:val="00D152FE"/>
    <w:rsid w:val="00D23C44"/>
    <w:rsid w:val="00D30F02"/>
    <w:rsid w:val="00D32753"/>
    <w:rsid w:val="00D40050"/>
    <w:rsid w:val="00D4207D"/>
    <w:rsid w:val="00D4429D"/>
    <w:rsid w:val="00D44A13"/>
    <w:rsid w:val="00D45C8A"/>
    <w:rsid w:val="00D461E9"/>
    <w:rsid w:val="00D468DF"/>
    <w:rsid w:val="00D50918"/>
    <w:rsid w:val="00D50979"/>
    <w:rsid w:val="00D50B48"/>
    <w:rsid w:val="00D52376"/>
    <w:rsid w:val="00D52C6D"/>
    <w:rsid w:val="00D53E00"/>
    <w:rsid w:val="00D540F6"/>
    <w:rsid w:val="00D57E21"/>
    <w:rsid w:val="00D62770"/>
    <w:rsid w:val="00D66D71"/>
    <w:rsid w:val="00D67435"/>
    <w:rsid w:val="00D67D35"/>
    <w:rsid w:val="00D7148A"/>
    <w:rsid w:val="00D71704"/>
    <w:rsid w:val="00D71DF9"/>
    <w:rsid w:val="00D727A6"/>
    <w:rsid w:val="00D73958"/>
    <w:rsid w:val="00D80956"/>
    <w:rsid w:val="00D82B69"/>
    <w:rsid w:val="00D82CD8"/>
    <w:rsid w:val="00D830A2"/>
    <w:rsid w:val="00D83E94"/>
    <w:rsid w:val="00D87FD5"/>
    <w:rsid w:val="00D913F4"/>
    <w:rsid w:val="00D94DCB"/>
    <w:rsid w:val="00D97315"/>
    <w:rsid w:val="00DA27BC"/>
    <w:rsid w:val="00DA3B81"/>
    <w:rsid w:val="00DA441F"/>
    <w:rsid w:val="00DA6187"/>
    <w:rsid w:val="00DB0017"/>
    <w:rsid w:val="00DB1C52"/>
    <w:rsid w:val="00DB550D"/>
    <w:rsid w:val="00DB6984"/>
    <w:rsid w:val="00DB6E54"/>
    <w:rsid w:val="00DC019C"/>
    <w:rsid w:val="00DC0501"/>
    <w:rsid w:val="00DC257C"/>
    <w:rsid w:val="00DC3B7E"/>
    <w:rsid w:val="00DC4DF7"/>
    <w:rsid w:val="00DC579E"/>
    <w:rsid w:val="00DC6CA3"/>
    <w:rsid w:val="00DC73DB"/>
    <w:rsid w:val="00DC75DE"/>
    <w:rsid w:val="00DD026E"/>
    <w:rsid w:val="00DD3CE5"/>
    <w:rsid w:val="00DD4888"/>
    <w:rsid w:val="00DD517C"/>
    <w:rsid w:val="00DD55DB"/>
    <w:rsid w:val="00DD5A25"/>
    <w:rsid w:val="00DD63A6"/>
    <w:rsid w:val="00DE24A4"/>
    <w:rsid w:val="00DE2F33"/>
    <w:rsid w:val="00DE7698"/>
    <w:rsid w:val="00DF04CE"/>
    <w:rsid w:val="00DF0721"/>
    <w:rsid w:val="00DF078B"/>
    <w:rsid w:val="00DF0A00"/>
    <w:rsid w:val="00DF1914"/>
    <w:rsid w:val="00DF31DC"/>
    <w:rsid w:val="00DF559C"/>
    <w:rsid w:val="00DF5D37"/>
    <w:rsid w:val="00E030D2"/>
    <w:rsid w:val="00E03ED9"/>
    <w:rsid w:val="00E114D7"/>
    <w:rsid w:val="00E11554"/>
    <w:rsid w:val="00E11E3B"/>
    <w:rsid w:val="00E12779"/>
    <w:rsid w:val="00E15926"/>
    <w:rsid w:val="00E16DFB"/>
    <w:rsid w:val="00E16FD1"/>
    <w:rsid w:val="00E1724A"/>
    <w:rsid w:val="00E21B2D"/>
    <w:rsid w:val="00E225CD"/>
    <w:rsid w:val="00E22CD7"/>
    <w:rsid w:val="00E2369E"/>
    <w:rsid w:val="00E27CAA"/>
    <w:rsid w:val="00E30FC2"/>
    <w:rsid w:val="00E31966"/>
    <w:rsid w:val="00E34600"/>
    <w:rsid w:val="00E348CC"/>
    <w:rsid w:val="00E34BD2"/>
    <w:rsid w:val="00E35D0A"/>
    <w:rsid w:val="00E363DD"/>
    <w:rsid w:val="00E367CA"/>
    <w:rsid w:val="00E37C9F"/>
    <w:rsid w:val="00E4077E"/>
    <w:rsid w:val="00E41FBF"/>
    <w:rsid w:val="00E422A2"/>
    <w:rsid w:val="00E45628"/>
    <w:rsid w:val="00E47606"/>
    <w:rsid w:val="00E50102"/>
    <w:rsid w:val="00E512D5"/>
    <w:rsid w:val="00E56B1A"/>
    <w:rsid w:val="00E617ED"/>
    <w:rsid w:val="00E62A7E"/>
    <w:rsid w:val="00E664B4"/>
    <w:rsid w:val="00E70A1F"/>
    <w:rsid w:val="00E7127D"/>
    <w:rsid w:val="00E7176B"/>
    <w:rsid w:val="00E73C7D"/>
    <w:rsid w:val="00E7440C"/>
    <w:rsid w:val="00E7444F"/>
    <w:rsid w:val="00E74F31"/>
    <w:rsid w:val="00E75080"/>
    <w:rsid w:val="00E75D25"/>
    <w:rsid w:val="00E77630"/>
    <w:rsid w:val="00E804E5"/>
    <w:rsid w:val="00E825CF"/>
    <w:rsid w:val="00E828F4"/>
    <w:rsid w:val="00E84104"/>
    <w:rsid w:val="00E8436A"/>
    <w:rsid w:val="00E8477E"/>
    <w:rsid w:val="00E87286"/>
    <w:rsid w:val="00E90DF1"/>
    <w:rsid w:val="00E91E9E"/>
    <w:rsid w:val="00E93C1B"/>
    <w:rsid w:val="00E94814"/>
    <w:rsid w:val="00E95E02"/>
    <w:rsid w:val="00E961A3"/>
    <w:rsid w:val="00E9651D"/>
    <w:rsid w:val="00E97152"/>
    <w:rsid w:val="00E973D8"/>
    <w:rsid w:val="00EA0CAC"/>
    <w:rsid w:val="00EA0D62"/>
    <w:rsid w:val="00EA20D4"/>
    <w:rsid w:val="00EA2D1A"/>
    <w:rsid w:val="00EA3C41"/>
    <w:rsid w:val="00EA4E17"/>
    <w:rsid w:val="00EB0AC1"/>
    <w:rsid w:val="00EB1517"/>
    <w:rsid w:val="00EB2872"/>
    <w:rsid w:val="00EB334D"/>
    <w:rsid w:val="00EB346E"/>
    <w:rsid w:val="00EB76FA"/>
    <w:rsid w:val="00EC03C4"/>
    <w:rsid w:val="00EC29CD"/>
    <w:rsid w:val="00EC3134"/>
    <w:rsid w:val="00EC3CB3"/>
    <w:rsid w:val="00EC3E04"/>
    <w:rsid w:val="00EC3E30"/>
    <w:rsid w:val="00EC51E5"/>
    <w:rsid w:val="00EC73BE"/>
    <w:rsid w:val="00ED14AD"/>
    <w:rsid w:val="00ED5E95"/>
    <w:rsid w:val="00ED6A81"/>
    <w:rsid w:val="00EE076B"/>
    <w:rsid w:val="00EE3FAD"/>
    <w:rsid w:val="00EE4C6C"/>
    <w:rsid w:val="00EE5859"/>
    <w:rsid w:val="00EE6D29"/>
    <w:rsid w:val="00EF010F"/>
    <w:rsid w:val="00EF049A"/>
    <w:rsid w:val="00EF31A5"/>
    <w:rsid w:val="00EF385C"/>
    <w:rsid w:val="00F00013"/>
    <w:rsid w:val="00F01539"/>
    <w:rsid w:val="00F0289B"/>
    <w:rsid w:val="00F02E35"/>
    <w:rsid w:val="00F03CCD"/>
    <w:rsid w:val="00F04D11"/>
    <w:rsid w:val="00F05D9F"/>
    <w:rsid w:val="00F05FE4"/>
    <w:rsid w:val="00F0617C"/>
    <w:rsid w:val="00F0668C"/>
    <w:rsid w:val="00F14E22"/>
    <w:rsid w:val="00F15480"/>
    <w:rsid w:val="00F167F1"/>
    <w:rsid w:val="00F178D1"/>
    <w:rsid w:val="00F23D05"/>
    <w:rsid w:val="00F24FC3"/>
    <w:rsid w:val="00F27869"/>
    <w:rsid w:val="00F31E41"/>
    <w:rsid w:val="00F32815"/>
    <w:rsid w:val="00F33C2B"/>
    <w:rsid w:val="00F363E2"/>
    <w:rsid w:val="00F40539"/>
    <w:rsid w:val="00F41BFA"/>
    <w:rsid w:val="00F41D8D"/>
    <w:rsid w:val="00F43834"/>
    <w:rsid w:val="00F46E20"/>
    <w:rsid w:val="00F50DB1"/>
    <w:rsid w:val="00F518B9"/>
    <w:rsid w:val="00F5391B"/>
    <w:rsid w:val="00F53B27"/>
    <w:rsid w:val="00F53C96"/>
    <w:rsid w:val="00F53E87"/>
    <w:rsid w:val="00F54745"/>
    <w:rsid w:val="00F54A60"/>
    <w:rsid w:val="00F54F6D"/>
    <w:rsid w:val="00F56030"/>
    <w:rsid w:val="00F576D5"/>
    <w:rsid w:val="00F601C9"/>
    <w:rsid w:val="00F6075E"/>
    <w:rsid w:val="00F61393"/>
    <w:rsid w:val="00F6164C"/>
    <w:rsid w:val="00F61F15"/>
    <w:rsid w:val="00F625BF"/>
    <w:rsid w:val="00F628DF"/>
    <w:rsid w:val="00F634DE"/>
    <w:rsid w:val="00F6395D"/>
    <w:rsid w:val="00F63DFF"/>
    <w:rsid w:val="00F64718"/>
    <w:rsid w:val="00F64EA2"/>
    <w:rsid w:val="00F66264"/>
    <w:rsid w:val="00F67F96"/>
    <w:rsid w:val="00F71EF9"/>
    <w:rsid w:val="00F779B2"/>
    <w:rsid w:val="00F822B9"/>
    <w:rsid w:val="00F822E4"/>
    <w:rsid w:val="00F8559E"/>
    <w:rsid w:val="00F85721"/>
    <w:rsid w:val="00F87CDF"/>
    <w:rsid w:val="00F90583"/>
    <w:rsid w:val="00F90F7C"/>
    <w:rsid w:val="00F9172C"/>
    <w:rsid w:val="00F9646D"/>
    <w:rsid w:val="00F96F73"/>
    <w:rsid w:val="00F97EB5"/>
    <w:rsid w:val="00FA5C0F"/>
    <w:rsid w:val="00FA60FA"/>
    <w:rsid w:val="00FA6819"/>
    <w:rsid w:val="00FA6A98"/>
    <w:rsid w:val="00FA7A90"/>
    <w:rsid w:val="00FB00DC"/>
    <w:rsid w:val="00FB0504"/>
    <w:rsid w:val="00FB27D1"/>
    <w:rsid w:val="00FB2A03"/>
    <w:rsid w:val="00FB2FFC"/>
    <w:rsid w:val="00FB38FE"/>
    <w:rsid w:val="00FB42BD"/>
    <w:rsid w:val="00FB48A2"/>
    <w:rsid w:val="00FB60F6"/>
    <w:rsid w:val="00FB75D7"/>
    <w:rsid w:val="00FC0B03"/>
    <w:rsid w:val="00FC1FEA"/>
    <w:rsid w:val="00FC301E"/>
    <w:rsid w:val="00FC3251"/>
    <w:rsid w:val="00FC3749"/>
    <w:rsid w:val="00FC426E"/>
    <w:rsid w:val="00FC6954"/>
    <w:rsid w:val="00FC70EB"/>
    <w:rsid w:val="00FD29A2"/>
    <w:rsid w:val="00FD3E77"/>
    <w:rsid w:val="00FD64BA"/>
    <w:rsid w:val="00FD7D82"/>
    <w:rsid w:val="00FE159C"/>
    <w:rsid w:val="00FE1931"/>
    <w:rsid w:val="00FE260A"/>
    <w:rsid w:val="00FE2FBA"/>
    <w:rsid w:val="00FE654A"/>
    <w:rsid w:val="00FE781A"/>
    <w:rsid w:val="00FE7898"/>
    <w:rsid w:val="00FE7AA0"/>
    <w:rsid w:val="00FF12EC"/>
    <w:rsid w:val="00FF193D"/>
    <w:rsid w:val="00FF3773"/>
    <w:rsid w:val="00FF3E89"/>
    <w:rsid w:val="00FF4133"/>
    <w:rsid w:val="00FF5574"/>
    <w:rsid w:val="00FF5C61"/>
    <w:rsid w:val="00FF64B9"/>
    <w:rsid w:val="00FF68A1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E4500F"/>
  <w15:chartTrackingRefBased/>
  <w15:docId w15:val="{7F29633F-95A4-4035-85DA-27709030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2F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F40539"/>
    <w:pPr>
      <w:autoSpaceDE w:val="0"/>
      <w:autoSpaceDN w:val="0"/>
      <w:adjustRightInd w:val="0"/>
      <w:spacing w:before="88" w:after="0" w:line="240" w:lineRule="auto"/>
      <w:outlineLvl w:val="0"/>
    </w:pPr>
    <w:rPr>
      <w:rFonts w:eastAsia="Calibri" w:cs="Calibri"/>
      <w:b/>
      <w:bCs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F40539"/>
    <w:pPr>
      <w:autoSpaceDE w:val="0"/>
      <w:autoSpaceDN w:val="0"/>
      <w:adjustRightInd w:val="0"/>
      <w:spacing w:after="0" w:line="240" w:lineRule="auto"/>
      <w:ind w:left="112"/>
      <w:outlineLvl w:val="1"/>
    </w:pPr>
    <w:rPr>
      <w:rFonts w:eastAsia="Calibri" w:cs="Calibri"/>
      <w:b/>
      <w:bCs/>
      <w:sz w:val="28"/>
      <w:szCs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8A31D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Grid-Accent4">
    <w:name w:val="Light Grid Accent 4"/>
    <w:basedOn w:val="TableNormal"/>
    <w:uiPriority w:val="62"/>
    <w:rsid w:val="008A31D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Calibri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Calibri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Calibri" w:hAnsi="DengXian" w:cs="Times New Roman"/>
        <w:b/>
        <w:bCs/>
      </w:rPr>
    </w:tblStylePr>
    <w:tblStylePr w:type="lastCol">
      <w:rPr>
        <w:rFonts w:ascii="DengXian" w:eastAsia="Calibri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356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64E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78D"/>
  </w:style>
  <w:style w:type="paragraph" w:styleId="Footer">
    <w:name w:val="footer"/>
    <w:basedOn w:val="Normal"/>
    <w:link w:val="FooterChar"/>
    <w:uiPriority w:val="99"/>
    <w:unhideWhenUsed/>
    <w:rsid w:val="00371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78D"/>
  </w:style>
  <w:style w:type="paragraph" w:customStyle="1" w:styleId="Default">
    <w:name w:val="Default"/>
    <w:basedOn w:val="Normal"/>
    <w:rsid w:val="00552B95"/>
    <w:pPr>
      <w:autoSpaceDE w:val="0"/>
      <w:autoSpaceDN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934F15"/>
    <w:pPr>
      <w:ind w:left="720"/>
      <w:contextualSpacing/>
    </w:pPr>
  </w:style>
  <w:style w:type="character" w:styleId="PlaceholderText">
    <w:name w:val="Placeholder Text"/>
    <w:uiPriority w:val="99"/>
    <w:semiHidden/>
    <w:rsid w:val="005A1658"/>
    <w:rPr>
      <w:color w:val="808080"/>
    </w:rPr>
  </w:style>
  <w:style w:type="character" w:styleId="FollowedHyperlink">
    <w:name w:val="FollowedHyperlink"/>
    <w:uiPriority w:val="99"/>
    <w:semiHidden/>
    <w:unhideWhenUsed/>
    <w:rsid w:val="00514D1D"/>
    <w:rPr>
      <w:color w:val="800080"/>
      <w:u w:val="single"/>
    </w:rPr>
  </w:style>
  <w:style w:type="character" w:customStyle="1" w:styleId="Heading1Char">
    <w:name w:val="Heading 1 Char"/>
    <w:link w:val="Heading1"/>
    <w:uiPriority w:val="1"/>
    <w:rsid w:val="00F40539"/>
    <w:rPr>
      <w:rFonts w:eastAsia="Calibri" w:cs="Calibri"/>
      <w:b/>
      <w:bCs/>
      <w:sz w:val="48"/>
      <w:szCs w:val="48"/>
      <w:lang w:eastAsia="en-US"/>
    </w:rPr>
  </w:style>
  <w:style w:type="character" w:customStyle="1" w:styleId="Heading2Char">
    <w:name w:val="Heading 2 Char"/>
    <w:link w:val="Heading2"/>
    <w:uiPriority w:val="1"/>
    <w:rsid w:val="00F40539"/>
    <w:rPr>
      <w:rFonts w:eastAsia="Calibri" w:cs="Calibri"/>
      <w:b/>
      <w:bCs/>
      <w:sz w:val="28"/>
      <w:szCs w:val="28"/>
      <w:u w:val="single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40539"/>
    <w:pPr>
      <w:autoSpaceDE w:val="0"/>
      <w:autoSpaceDN w:val="0"/>
      <w:adjustRightInd w:val="0"/>
      <w:spacing w:after="0" w:line="240" w:lineRule="auto"/>
      <w:ind w:left="112"/>
    </w:pPr>
    <w:rPr>
      <w:rFonts w:eastAsia="Calibri" w:cs="Calibri"/>
      <w:lang w:eastAsia="en-US"/>
    </w:rPr>
  </w:style>
  <w:style w:type="character" w:customStyle="1" w:styleId="BodyTextChar">
    <w:name w:val="Body Text Char"/>
    <w:link w:val="BodyText"/>
    <w:uiPriority w:val="1"/>
    <w:rsid w:val="00F40539"/>
    <w:rPr>
      <w:rFonts w:eastAsia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F405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8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77864"/>
    <w:rPr>
      <w:b/>
      <w:bCs/>
      <w:i/>
      <w:iCs/>
      <w:color w:val="4F81BD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canterbury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eers@canterbury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terbury.ac.uk/students/careers-and-jobs/work-experience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E9FE-C278-4B00-ADEC-D655888E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E9A86CD7</Template>
  <TotalTime>3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5778</CharactersWithSpaces>
  <SharedDoc>false</SharedDoc>
  <HLinks>
    <vt:vector size="12" baseType="variant">
      <vt:variant>
        <vt:i4>2424920</vt:i4>
      </vt:variant>
      <vt:variant>
        <vt:i4>3</vt:i4>
      </vt:variant>
      <vt:variant>
        <vt:i4>0</vt:i4>
      </vt:variant>
      <vt:variant>
        <vt:i4>5</vt:i4>
      </vt:variant>
      <vt:variant>
        <vt:lpwstr>mailto:careers@canterbury.ac.uk</vt:lpwstr>
      </vt:variant>
      <vt:variant>
        <vt:lpwstr/>
      </vt:variant>
      <vt:variant>
        <vt:i4>2424920</vt:i4>
      </vt:variant>
      <vt:variant>
        <vt:i4>0</vt:i4>
      </vt:variant>
      <vt:variant>
        <vt:i4>0</vt:i4>
      </vt:variant>
      <vt:variant>
        <vt:i4>5</vt:i4>
      </vt:variant>
      <vt:variant>
        <vt:lpwstr>mailto:careers@canterbury.ac.uk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ZCLPMCC1</dc:creator>
  <cp:keywords/>
  <cp:lastModifiedBy>Odev, Susan (susan.odev@canterbury.ac.uk)</cp:lastModifiedBy>
  <cp:revision>4</cp:revision>
  <cp:lastPrinted>2016-01-28T14:51:00Z</cp:lastPrinted>
  <dcterms:created xsi:type="dcterms:W3CDTF">2017-04-10T15:06:00Z</dcterms:created>
  <dcterms:modified xsi:type="dcterms:W3CDTF">2017-09-19T14:27:00Z</dcterms:modified>
</cp:coreProperties>
</file>